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B737" w14:textId="77777777" w:rsidR="001E22F9" w:rsidRDefault="001E22F9" w:rsidP="001E22F9">
      <w:pPr>
        <w:pStyle w:val="Intestazione"/>
        <w:jc w:val="center"/>
        <w:rPr>
          <w:noProof/>
        </w:rPr>
      </w:pPr>
      <w:r w:rsidRPr="00BC6401">
        <w:rPr>
          <w:noProof/>
        </w:rPr>
        <w:drawing>
          <wp:inline distT="0" distB="0" distL="0" distR="0" wp14:anchorId="25762DC1" wp14:editId="41C61AFB">
            <wp:extent cx="6115050" cy="247650"/>
            <wp:effectExtent l="0" t="0" r="0" b="0"/>
            <wp:docPr id="1" name="Immagine 1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8675" w14:textId="77777777" w:rsidR="001E22F9" w:rsidRPr="009D6C7D" w:rsidRDefault="001E22F9" w:rsidP="001E22F9">
      <w:pPr>
        <w:pStyle w:val="Intestazione"/>
        <w:jc w:val="center"/>
      </w:pPr>
    </w:p>
    <w:p w14:paraId="0795094E" w14:textId="77777777" w:rsidR="001E22F9" w:rsidRPr="009D6C7D" w:rsidRDefault="001E22F9" w:rsidP="001E22F9">
      <w:pPr>
        <w:spacing w:line="203" w:lineRule="exact"/>
        <w:jc w:val="center"/>
        <w:rPr>
          <w:rFonts w:cs="Calibri"/>
          <w:b/>
        </w:rPr>
      </w:pPr>
      <w:r w:rsidRPr="009D6C7D">
        <w:rPr>
          <w:rFonts w:cs="Calibri"/>
          <w:b/>
        </w:rPr>
        <w:t>I</w:t>
      </w:r>
      <w:r w:rsidRPr="009D6C7D">
        <w:rPr>
          <w:rFonts w:cs="Calibri"/>
          <w:b/>
          <w:spacing w:val="-1"/>
        </w:rPr>
        <w:t>S</w:t>
      </w:r>
      <w:r w:rsidRPr="009D6C7D">
        <w:rPr>
          <w:rFonts w:cs="Calibri"/>
          <w:b/>
        </w:rPr>
        <w:t>TI</w:t>
      </w:r>
      <w:r w:rsidRPr="009D6C7D">
        <w:rPr>
          <w:rFonts w:cs="Calibri"/>
          <w:b/>
          <w:spacing w:val="1"/>
        </w:rPr>
        <w:t>T</w:t>
      </w:r>
      <w:r w:rsidRPr="009D6C7D">
        <w:rPr>
          <w:rFonts w:cs="Calibri"/>
          <w:b/>
        </w:rPr>
        <w:t>UTO D</w:t>
      </w:r>
      <w:r w:rsidRPr="009D6C7D">
        <w:rPr>
          <w:rFonts w:cs="Calibri"/>
          <w:b/>
          <w:spacing w:val="-2"/>
        </w:rPr>
        <w:t>’</w:t>
      </w:r>
      <w:r w:rsidRPr="009D6C7D">
        <w:rPr>
          <w:rFonts w:cs="Calibri"/>
          <w:b/>
        </w:rPr>
        <w:t>I</w:t>
      </w:r>
      <w:r w:rsidRPr="009D6C7D">
        <w:rPr>
          <w:rFonts w:cs="Calibri"/>
          <w:b/>
          <w:spacing w:val="-1"/>
        </w:rPr>
        <w:t>S</w:t>
      </w:r>
      <w:r w:rsidRPr="009D6C7D">
        <w:rPr>
          <w:rFonts w:cs="Calibri"/>
          <w:b/>
        </w:rPr>
        <w:t>TRU</w:t>
      </w:r>
      <w:r w:rsidRPr="009D6C7D">
        <w:rPr>
          <w:rFonts w:cs="Calibri"/>
          <w:b/>
          <w:spacing w:val="-1"/>
        </w:rPr>
        <w:t>Z</w:t>
      </w:r>
      <w:r w:rsidRPr="009D6C7D">
        <w:rPr>
          <w:rFonts w:cs="Calibri"/>
          <w:b/>
        </w:rPr>
        <w:t>IO</w:t>
      </w:r>
      <w:r w:rsidRPr="009D6C7D">
        <w:rPr>
          <w:rFonts w:cs="Calibri"/>
          <w:b/>
          <w:spacing w:val="-2"/>
        </w:rPr>
        <w:t>N</w:t>
      </w:r>
      <w:r w:rsidRPr="009D6C7D">
        <w:rPr>
          <w:rFonts w:cs="Calibri"/>
          <w:b/>
        </w:rPr>
        <w:t xml:space="preserve">E </w:t>
      </w:r>
      <w:r w:rsidRPr="009D6C7D">
        <w:rPr>
          <w:rFonts w:cs="Calibri"/>
          <w:b/>
          <w:spacing w:val="-1"/>
        </w:rPr>
        <w:t>S</w:t>
      </w:r>
      <w:r w:rsidRPr="009D6C7D">
        <w:rPr>
          <w:rFonts w:cs="Calibri"/>
          <w:b/>
        </w:rPr>
        <w:t>UPER</w:t>
      </w:r>
      <w:r w:rsidRPr="009D6C7D">
        <w:rPr>
          <w:rFonts w:cs="Calibri"/>
          <w:b/>
          <w:spacing w:val="-3"/>
        </w:rPr>
        <w:t>I</w:t>
      </w:r>
      <w:r w:rsidRPr="009D6C7D">
        <w:rPr>
          <w:rFonts w:cs="Calibri"/>
          <w:b/>
          <w:spacing w:val="-2"/>
        </w:rPr>
        <w:t>O</w:t>
      </w:r>
      <w:r w:rsidRPr="009D6C7D">
        <w:rPr>
          <w:rFonts w:cs="Calibri"/>
          <w:b/>
        </w:rPr>
        <w:t>RE</w:t>
      </w:r>
    </w:p>
    <w:p w14:paraId="7B929DCB" w14:textId="77777777" w:rsidR="001E22F9" w:rsidRPr="009D6C7D" w:rsidRDefault="001E22F9" w:rsidP="001E22F9">
      <w:pPr>
        <w:spacing w:before="1"/>
        <w:jc w:val="center"/>
        <w:rPr>
          <w:rFonts w:cs="Calibri"/>
          <w:b/>
        </w:rPr>
      </w:pPr>
      <w:r w:rsidRPr="009D6C7D">
        <w:rPr>
          <w:rFonts w:cs="Calibri"/>
          <w:b/>
          <w:noProof/>
          <w:spacing w:val="-1"/>
        </w:rPr>
        <w:drawing>
          <wp:anchor distT="0" distB="0" distL="114300" distR="114300" simplePos="0" relativeHeight="251659264" behindDoc="1" locked="0" layoutInCell="1" allowOverlap="1" wp14:anchorId="6805EF2A" wp14:editId="46B5123F">
            <wp:simplePos x="0" y="0"/>
            <wp:positionH relativeFrom="column">
              <wp:posOffset>5728335</wp:posOffset>
            </wp:positionH>
            <wp:positionV relativeFrom="paragraph">
              <wp:posOffset>101600</wp:posOffset>
            </wp:positionV>
            <wp:extent cx="641985" cy="400050"/>
            <wp:effectExtent l="0" t="0" r="5715" b="0"/>
            <wp:wrapNone/>
            <wp:docPr id="4" name="Immagine 4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ba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7D">
        <w:rPr>
          <w:rFonts w:cs="Calibri"/>
          <w:b/>
          <w:noProof/>
          <w:spacing w:val="-1"/>
        </w:rPr>
        <w:drawing>
          <wp:anchor distT="0" distB="0" distL="114300" distR="114300" simplePos="0" relativeHeight="251660288" behindDoc="0" locked="0" layoutInCell="1" allowOverlap="1" wp14:anchorId="2B89DB9F" wp14:editId="62BB2958">
            <wp:simplePos x="0" y="0"/>
            <wp:positionH relativeFrom="column">
              <wp:posOffset>-129540</wp:posOffset>
            </wp:positionH>
            <wp:positionV relativeFrom="paragraph">
              <wp:posOffset>101600</wp:posOffset>
            </wp:positionV>
            <wp:extent cx="438150" cy="4953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7D">
        <w:rPr>
          <w:rFonts w:cs="Calibri"/>
          <w:b/>
          <w:spacing w:val="-1"/>
        </w:rPr>
        <w:t>“</w:t>
      </w:r>
      <w:r w:rsidRPr="009D6C7D">
        <w:rPr>
          <w:rFonts w:cs="Calibri"/>
          <w:b/>
          <w:spacing w:val="1"/>
        </w:rPr>
        <w:t>L</w:t>
      </w:r>
      <w:r w:rsidRPr="009D6C7D">
        <w:rPr>
          <w:rFonts w:cs="Calibri"/>
          <w:b/>
          <w:spacing w:val="-1"/>
        </w:rPr>
        <w:t>u</w:t>
      </w:r>
      <w:r w:rsidRPr="009D6C7D">
        <w:rPr>
          <w:rFonts w:cs="Calibri"/>
          <w:b/>
        </w:rPr>
        <w:t xml:space="preserve">ca </w:t>
      </w:r>
      <w:r w:rsidRPr="009D6C7D">
        <w:rPr>
          <w:rFonts w:cs="Calibri"/>
          <w:b/>
          <w:spacing w:val="-1"/>
        </w:rPr>
        <w:t>Sign</w:t>
      </w:r>
      <w:r w:rsidRPr="009D6C7D">
        <w:rPr>
          <w:rFonts w:cs="Calibri"/>
          <w:b/>
        </w:rPr>
        <w:t>ore</w:t>
      </w:r>
      <w:r w:rsidRPr="009D6C7D">
        <w:rPr>
          <w:rFonts w:cs="Calibri"/>
          <w:b/>
          <w:spacing w:val="-1"/>
        </w:rPr>
        <w:t>lli</w:t>
      </w:r>
      <w:r w:rsidRPr="009D6C7D">
        <w:rPr>
          <w:rFonts w:cs="Calibri"/>
          <w:b/>
        </w:rPr>
        <w:t>”</w:t>
      </w:r>
    </w:p>
    <w:p w14:paraId="42BC783F" w14:textId="77777777" w:rsidR="001E22F9" w:rsidRPr="00BD7E9B" w:rsidRDefault="001E22F9" w:rsidP="001E22F9">
      <w:pPr>
        <w:spacing w:line="218" w:lineRule="exact"/>
        <w:jc w:val="center"/>
        <w:rPr>
          <w:rFonts w:cs="Calibri"/>
          <w:sz w:val="18"/>
          <w:szCs w:val="18"/>
        </w:rPr>
      </w:pPr>
      <w:r w:rsidRPr="00BD7E9B">
        <w:rPr>
          <w:rFonts w:cs="Calibri"/>
          <w:sz w:val="18"/>
          <w:szCs w:val="18"/>
        </w:rPr>
        <w:t>V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co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de</w:t>
      </w:r>
      <w:r w:rsidRPr="00BD7E9B">
        <w:rPr>
          <w:rFonts w:cs="Calibri"/>
          <w:sz w:val="18"/>
          <w:szCs w:val="18"/>
        </w:rPr>
        <w:t>l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at</w:t>
      </w:r>
      <w:r w:rsidRPr="00BD7E9B">
        <w:rPr>
          <w:rFonts w:cs="Calibri"/>
          <w:spacing w:val="-1"/>
          <w:sz w:val="18"/>
          <w:szCs w:val="18"/>
        </w:rPr>
        <w:t>r</w:t>
      </w:r>
      <w:r w:rsidRPr="00BD7E9B">
        <w:rPr>
          <w:rFonts w:cs="Calibri"/>
          <w:sz w:val="18"/>
          <w:szCs w:val="18"/>
        </w:rPr>
        <w:t>o,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39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37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5204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3"/>
          <w:sz w:val="18"/>
          <w:szCs w:val="18"/>
        </w:rPr>
        <w:t>r</w:t>
      </w:r>
      <w:r w:rsidRPr="00BD7E9B">
        <w:rPr>
          <w:rFonts w:cs="Calibri"/>
          <w:spacing w:val="-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>n</w:t>
      </w:r>
      <w:r w:rsidRPr="00BD7E9B">
        <w:rPr>
          <w:rFonts w:cs="Calibri"/>
          <w:sz w:val="18"/>
          <w:szCs w:val="18"/>
        </w:rPr>
        <w:t>a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(</w:t>
      </w:r>
      <w:r w:rsidRPr="00BD7E9B">
        <w:rPr>
          <w:rFonts w:cs="Calibri"/>
          <w:spacing w:val="-1"/>
          <w:sz w:val="18"/>
          <w:szCs w:val="18"/>
        </w:rPr>
        <w:t>A</w:t>
      </w:r>
      <w:r w:rsidRPr="00BD7E9B">
        <w:rPr>
          <w:rFonts w:cs="Calibri"/>
          <w:sz w:val="18"/>
          <w:szCs w:val="18"/>
        </w:rPr>
        <w:t>R)</w:t>
      </w:r>
    </w:p>
    <w:p w14:paraId="535DDA55" w14:textId="77777777" w:rsidR="001E22F9" w:rsidRDefault="001E22F9" w:rsidP="001E22F9">
      <w:pPr>
        <w:spacing w:before="2" w:line="238" w:lineRule="auto"/>
        <w:ind w:right="531"/>
        <w:jc w:val="center"/>
        <w:rPr>
          <w:rFonts w:cs="Calibri"/>
          <w:spacing w:val="-1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 xml:space="preserve">            </w:t>
      </w:r>
      <w:r w:rsidRPr="00BD7E9B">
        <w:rPr>
          <w:rFonts w:cs="Calibri"/>
          <w:spacing w:val="1"/>
          <w:sz w:val="18"/>
          <w:szCs w:val="18"/>
        </w:rPr>
        <w:t>L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Cla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pacing w:val="-1"/>
          <w:sz w:val="18"/>
          <w:szCs w:val="18"/>
        </w:rPr>
        <w:t>si</w:t>
      </w:r>
      <w:r w:rsidRPr="00BD7E9B">
        <w:rPr>
          <w:rFonts w:cs="Calibri"/>
          <w:sz w:val="18"/>
          <w:szCs w:val="18"/>
        </w:rPr>
        <w:t>co</w:t>
      </w:r>
      <w:r>
        <w:rPr>
          <w:rFonts w:cs="Calibri"/>
          <w:sz w:val="18"/>
          <w:szCs w:val="18"/>
        </w:rPr>
        <w:t xml:space="preserve"> e Artistico</w:t>
      </w:r>
      <w:r w:rsidRPr="00BD7E9B">
        <w:rPr>
          <w:rFonts w:cs="Calibri"/>
          <w:sz w:val="18"/>
          <w:szCs w:val="18"/>
        </w:rPr>
        <w:t xml:space="preserve">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IP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S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E</w:t>
      </w:r>
    </w:p>
    <w:p w14:paraId="528DD9BA" w14:textId="77777777" w:rsidR="001E22F9" w:rsidRDefault="001E22F9" w:rsidP="001E22F9">
      <w:pPr>
        <w:spacing w:before="2" w:line="238" w:lineRule="auto"/>
        <w:ind w:right="53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>d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7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Fis</w:t>
      </w:r>
      <w:r w:rsidRPr="00BD7E9B">
        <w:rPr>
          <w:rFonts w:cs="Calibri"/>
          <w:sz w:val="18"/>
          <w:szCs w:val="18"/>
        </w:rPr>
        <w:t>c.</w:t>
      </w:r>
      <w:r w:rsidRPr="00BD7E9B">
        <w:rPr>
          <w:rFonts w:cs="Calibri"/>
          <w:spacing w:val="-6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92000960515</w:t>
      </w:r>
      <w:r>
        <w:rPr>
          <w:rFonts w:cs="Calibri"/>
          <w:sz w:val="18"/>
          <w:szCs w:val="18"/>
        </w:rPr>
        <w:t xml:space="preserve"> - </w:t>
      </w:r>
      <w:r w:rsidRPr="00BD7E9B">
        <w:rPr>
          <w:rFonts w:cs="Calibri"/>
          <w:sz w:val="18"/>
          <w:szCs w:val="18"/>
        </w:rPr>
        <w:t>E-mai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: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hyperlink r:id="rId11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-2"/>
            <w:sz w:val="18"/>
            <w:szCs w:val="18"/>
          </w:rPr>
          <w:t>p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>c.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1"/>
            <w:sz w:val="18"/>
            <w:szCs w:val="18"/>
          </w:rPr>
          <w:t>n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 xml:space="preserve">.it </w:t>
        </w:r>
        <w:r w:rsidRPr="00BD7E9B">
          <w:rPr>
            <w:rFonts w:cs="Calibri"/>
            <w:spacing w:val="30"/>
            <w:sz w:val="18"/>
            <w:szCs w:val="18"/>
          </w:rPr>
          <w:t xml:space="preserve"> </w:t>
        </w:r>
      </w:hyperlink>
      <w:r w:rsidRPr="00BD7E9B">
        <w:rPr>
          <w:rFonts w:cs="Calibri"/>
          <w:sz w:val="18"/>
          <w:szCs w:val="18"/>
        </w:rPr>
        <w:t>-</w:t>
      </w:r>
      <w:r w:rsidRPr="00BD7E9B">
        <w:rPr>
          <w:rFonts w:cs="Calibri"/>
          <w:spacing w:val="33"/>
          <w:sz w:val="18"/>
          <w:szCs w:val="18"/>
        </w:rPr>
        <w:t xml:space="preserve"> </w:t>
      </w:r>
      <w:hyperlink r:id="rId12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-1"/>
            <w:sz w:val="18"/>
            <w:szCs w:val="18"/>
          </w:rPr>
          <w:t>ne</w:t>
        </w:r>
        <w:r w:rsidRPr="00BD7E9B">
          <w:rPr>
            <w:rFonts w:cs="Calibri"/>
            <w:spacing w:val="2"/>
            <w:sz w:val="18"/>
            <w:szCs w:val="18"/>
          </w:rPr>
          <w:t>.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t</w:t>
        </w:r>
      </w:hyperlink>
    </w:p>
    <w:p w14:paraId="26E68F29" w14:textId="77777777" w:rsidR="001E22F9" w:rsidRDefault="001E22F9" w:rsidP="001E22F9">
      <w:pPr>
        <w:spacing w:before="2" w:line="238" w:lineRule="auto"/>
        <w:ind w:right="53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el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0575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603626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057</w:t>
      </w:r>
      <w:r w:rsidRPr="00BD7E9B">
        <w:rPr>
          <w:rFonts w:cs="Calibri"/>
          <w:sz w:val="18"/>
          <w:szCs w:val="18"/>
        </w:rPr>
        <w:t>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630356</w:t>
      </w:r>
      <w:r>
        <w:rPr>
          <w:rFonts w:cs="Calibri"/>
          <w:spacing w:val="-1"/>
          <w:sz w:val="18"/>
          <w:szCs w:val="18"/>
        </w:rPr>
        <w:t xml:space="preserve"> – 0575630371 – 057562051 – 057562176 – 0575613710</w:t>
      </w:r>
    </w:p>
    <w:p w14:paraId="760EE285" w14:textId="77777777" w:rsidR="001E22F9" w:rsidRPr="009D6C7D" w:rsidRDefault="001E22F9" w:rsidP="001E22F9">
      <w:pPr>
        <w:spacing w:before="2" w:line="238" w:lineRule="auto"/>
        <w:ind w:right="531"/>
        <w:jc w:val="center"/>
        <w:rPr>
          <w:rFonts w:cs="Calibri"/>
          <w:sz w:val="18"/>
          <w:szCs w:val="18"/>
        </w:rPr>
      </w:pPr>
      <w:r>
        <w:rPr>
          <w:rFonts w:cs="Calibri"/>
          <w:b/>
          <w:spacing w:val="-1"/>
          <w:sz w:val="18"/>
          <w:szCs w:val="18"/>
        </w:rPr>
        <w:t xml:space="preserve">        </w:t>
      </w:r>
      <w:r w:rsidRPr="00551136">
        <w:rPr>
          <w:rFonts w:cs="Calibri"/>
          <w:b/>
          <w:spacing w:val="-1"/>
          <w:sz w:val="18"/>
          <w:szCs w:val="18"/>
        </w:rPr>
        <w:t>Sito</w:t>
      </w:r>
      <w:r>
        <w:rPr>
          <w:rFonts w:cs="Calibri"/>
          <w:b/>
          <w:spacing w:val="-1"/>
          <w:sz w:val="18"/>
          <w:szCs w:val="18"/>
        </w:rPr>
        <w:t xml:space="preserve"> web: www.istitutosignorelli.edu</w:t>
      </w:r>
      <w:r w:rsidRPr="00551136">
        <w:rPr>
          <w:rFonts w:cs="Calibri"/>
          <w:b/>
          <w:spacing w:val="-1"/>
          <w:sz w:val="18"/>
          <w:szCs w:val="18"/>
        </w:rPr>
        <w:t>.it</w:t>
      </w:r>
    </w:p>
    <w:p w14:paraId="34150539" w14:textId="77777777" w:rsidR="001E22F9" w:rsidRPr="001003A8" w:rsidRDefault="001E22F9" w:rsidP="001E22F9">
      <w:pPr>
        <w:pStyle w:val="Intestazione"/>
        <w:pBdr>
          <w:bottom w:val="single" w:sz="4" w:space="5" w:color="auto"/>
        </w:pBdr>
        <w:tabs>
          <w:tab w:val="left" w:pos="2985"/>
        </w:tabs>
        <w:jc w:val="center"/>
        <w:rPr>
          <w:rFonts w:ascii="Arial" w:hAnsi="Arial" w:cs="Arial"/>
          <w:sz w:val="8"/>
          <w:szCs w:val="8"/>
          <w:lang w:val="en-GB"/>
        </w:rPr>
      </w:pPr>
    </w:p>
    <w:p w14:paraId="019A78BD" w14:textId="77777777" w:rsidR="00426851" w:rsidRDefault="00EE1A7C" w:rsidP="00686DD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</w:t>
      </w:r>
    </w:p>
    <w:p w14:paraId="54CA295F" w14:textId="6AA1F2E2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61EFABFB" w14:textId="7FD96DFF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602D2B33" w14:textId="77777777" w:rsidR="00BE0BC3" w:rsidRDefault="00BE0BC3" w:rsidP="00BE0BC3">
      <w:pPr>
        <w:pStyle w:val="Default"/>
        <w:spacing w:line="360" w:lineRule="auto"/>
        <w:ind w:firstLine="4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  <w:u w:val="single"/>
        </w:rPr>
        <w:t>AUTORIZZAZIONE USCITA</w:t>
      </w:r>
    </w:p>
    <w:p w14:paraId="3FDF3126" w14:textId="77777777" w:rsidR="00BE0BC3" w:rsidRDefault="00BE0BC3" w:rsidP="00BE0BC3">
      <w:pPr>
        <w:pStyle w:val="Default"/>
        <w:spacing w:after="360" w:line="360" w:lineRule="auto"/>
        <w:ind w:firstLine="4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  <w:u w:val="single"/>
        </w:rPr>
        <w:t>NEL TERRITORIO</w:t>
      </w:r>
    </w:p>
    <w:p w14:paraId="706D4EAD" w14:textId="77777777" w:rsidR="00BE0BC3" w:rsidRDefault="00BE0BC3" w:rsidP="00BE0BC3"/>
    <w:p w14:paraId="2C7034D1" w14:textId="77777777" w:rsidR="00BE0BC3" w:rsidRDefault="00BE0BC3" w:rsidP="00BE0BC3"/>
    <w:p w14:paraId="67A6F40A" w14:textId="77777777" w:rsidR="00BE0BC3" w:rsidRPr="00C57D07" w:rsidRDefault="00BE0BC3" w:rsidP="0055539A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C57D07">
        <w:rPr>
          <w:rFonts w:ascii="Verdana" w:hAnsi="Verdana"/>
          <w:sz w:val="22"/>
          <w:szCs w:val="22"/>
        </w:rPr>
        <w:t xml:space="preserve">I sottoscritti ______________________________________________ genitori </w:t>
      </w:r>
    </w:p>
    <w:p w14:paraId="0AED13BB" w14:textId="77777777" w:rsidR="00BE0BC3" w:rsidRPr="00C57D07" w:rsidRDefault="00BE0BC3" w:rsidP="0055539A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C57D07">
        <w:rPr>
          <w:rFonts w:ascii="Verdana" w:hAnsi="Verdana"/>
          <w:sz w:val="22"/>
          <w:szCs w:val="22"/>
        </w:rPr>
        <w:t>dell’alunno/a _________________________________della classe ______ sez. ____</w:t>
      </w:r>
    </w:p>
    <w:p w14:paraId="441A9638" w14:textId="01DEFA87" w:rsidR="00BE0BC3" w:rsidRPr="00C57D07" w:rsidRDefault="00BE0BC3" w:rsidP="00BE0BC3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C57D07">
        <w:rPr>
          <w:rFonts w:ascii="Verdana" w:hAnsi="Verdana"/>
          <w:sz w:val="22"/>
          <w:szCs w:val="22"/>
        </w:rPr>
        <w:t xml:space="preserve">dell’Istituto </w:t>
      </w:r>
      <w:r>
        <w:rPr>
          <w:rFonts w:ascii="Verdana" w:hAnsi="Verdana"/>
          <w:sz w:val="22"/>
          <w:szCs w:val="22"/>
        </w:rPr>
        <w:t xml:space="preserve">   </w:t>
      </w:r>
      <w:r w:rsidRPr="00C57D07">
        <w:rPr>
          <w:rFonts w:ascii="Verdana" w:hAnsi="Verdana"/>
          <w:sz w:val="22"/>
          <w:szCs w:val="22"/>
        </w:rPr>
        <w:t xml:space="preserve"> </w:t>
      </w:r>
      <w:r w:rsidRPr="00C57D07">
        <w:rPr>
          <w:rFonts w:ascii="Verdana" w:hAnsi="Verdana"/>
          <w:sz w:val="22"/>
          <w:szCs w:val="22"/>
        </w:rPr>
        <w:sym w:font="Wingdings" w:char="F0A8"/>
      </w:r>
      <w:r w:rsidRPr="00C57D07">
        <w:rPr>
          <w:rFonts w:ascii="Verdana" w:hAnsi="Verdana"/>
          <w:sz w:val="22"/>
          <w:szCs w:val="22"/>
        </w:rPr>
        <w:t xml:space="preserve"> LICEO CLASSICO/ARTISTICO </w:t>
      </w:r>
      <w:r>
        <w:rPr>
          <w:rFonts w:ascii="Verdana" w:hAnsi="Verdana"/>
          <w:sz w:val="22"/>
          <w:szCs w:val="22"/>
        </w:rPr>
        <w:t xml:space="preserve">   </w:t>
      </w:r>
      <w:r w:rsidRPr="00C57D07">
        <w:rPr>
          <w:rFonts w:ascii="Verdana" w:hAnsi="Verdana"/>
          <w:sz w:val="22"/>
          <w:szCs w:val="22"/>
        </w:rPr>
        <w:sym w:font="Wingdings" w:char="F0A8"/>
      </w:r>
      <w:r w:rsidRPr="00C57D07">
        <w:rPr>
          <w:rFonts w:ascii="Verdana" w:hAnsi="Verdana"/>
          <w:sz w:val="22"/>
          <w:szCs w:val="22"/>
        </w:rPr>
        <w:t xml:space="preserve"> ITE</w:t>
      </w:r>
      <w:r>
        <w:rPr>
          <w:rFonts w:ascii="Verdana" w:hAnsi="Verdana"/>
          <w:sz w:val="22"/>
          <w:szCs w:val="22"/>
        </w:rPr>
        <w:t xml:space="preserve">   </w:t>
      </w:r>
      <w:r w:rsidRPr="00C57D07">
        <w:rPr>
          <w:rFonts w:ascii="Verdana" w:hAnsi="Verdana"/>
          <w:sz w:val="22"/>
          <w:szCs w:val="22"/>
        </w:rPr>
        <w:t xml:space="preserve"> </w:t>
      </w:r>
      <w:r w:rsidRPr="00C57D07">
        <w:rPr>
          <w:rFonts w:ascii="Verdana" w:hAnsi="Verdana"/>
          <w:sz w:val="22"/>
          <w:szCs w:val="22"/>
        </w:rPr>
        <w:sym w:font="Wingdings" w:char="F0A8"/>
      </w:r>
      <w:r w:rsidRPr="00C57D07">
        <w:rPr>
          <w:rFonts w:ascii="Verdana" w:hAnsi="Verdana"/>
          <w:sz w:val="22"/>
          <w:szCs w:val="22"/>
        </w:rPr>
        <w:t xml:space="preserve"> IPSS</w:t>
      </w:r>
    </w:p>
    <w:p w14:paraId="4B01BF68" w14:textId="77777777" w:rsidR="00BE0BC3" w:rsidRDefault="00BE0BC3" w:rsidP="00BE0BC3">
      <w:pPr>
        <w:pStyle w:val="Default"/>
        <w:spacing w:before="120" w:after="120" w:line="360" w:lineRule="auto"/>
        <w:jc w:val="center"/>
        <w:rPr>
          <w:rFonts w:ascii="Verdana" w:hAnsi="Verdana"/>
          <w:b/>
          <w:bCs/>
          <w:spacing w:val="30"/>
          <w:sz w:val="22"/>
          <w:szCs w:val="22"/>
        </w:rPr>
      </w:pPr>
    </w:p>
    <w:p w14:paraId="1D18C330" w14:textId="77777777" w:rsidR="00BE0BC3" w:rsidRPr="00C57D07" w:rsidRDefault="00BE0BC3" w:rsidP="00BE0BC3">
      <w:pPr>
        <w:pStyle w:val="Default"/>
        <w:spacing w:before="120" w:after="120" w:line="360" w:lineRule="auto"/>
        <w:jc w:val="center"/>
        <w:rPr>
          <w:rFonts w:ascii="Verdana" w:hAnsi="Verdana"/>
          <w:b/>
          <w:bCs/>
          <w:spacing w:val="30"/>
          <w:sz w:val="22"/>
          <w:szCs w:val="22"/>
        </w:rPr>
      </w:pPr>
      <w:r w:rsidRPr="00C57D07">
        <w:rPr>
          <w:rFonts w:ascii="Verdana" w:hAnsi="Verdana"/>
          <w:b/>
          <w:bCs/>
          <w:spacing w:val="30"/>
          <w:sz w:val="22"/>
          <w:szCs w:val="22"/>
        </w:rPr>
        <w:t xml:space="preserve">AUTORIZZANO </w:t>
      </w:r>
    </w:p>
    <w:p w14:paraId="5A04CA13" w14:textId="6A053CFE" w:rsidR="00BE0BC3" w:rsidRPr="00C57D07" w:rsidRDefault="00BE0BC3" w:rsidP="0055539A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C57D07">
        <w:rPr>
          <w:rFonts w:ascii="Verdana" w:hAnsi="Verdana"/>
          <w:sz w:val="22"/>
          <w:szCs w:val="22"/>
        </w:rPr>
        <w:t>__l__ propri__ figli__, per l’intera durata del corso di studi al qua</w:t>
      </w:r>
      <w:r w:rsidR="00585E4E">
        <w:rPr>
          <w:rFonts w:ascii="Verdana" w:hAnsi="Verdana"/>
          <w:sz w:val="22"/>
          <w:szCs w:val="22"/>
        </w:rPr>
        <w:t>l</w:t>
      </w:r>
      <w:r w:rsidRPr="00C57D07">
        <w:rPr>
          <w:rFonts w:ascii="Verdana" w:hAnsi="Verdana"/>
          <w:sz w:val="22"/>
          <w:szCs w:val="22"/>
        </w:rPr>
        <w:t xml:space="preserve">e è iscritto, a </w:t>
      </w:r>
      <w:proofErr w:type="gramStart"/>
      <w:r w:rsidRPr="00C57D07">
        <w:rPr>
          <w:rFonts w:ascii="Verdana" w:hAnsi="Verdana"/>
          <w:sz w:val="22"/>
          <w:szCs w:val="22"/>
        </w:rPr>
        <w:t>partecipare  alle</w:t>
      </w:r>
      <w:proofErr w:type="gramEnd"/>
      <w:r w:rsidRPr="00C57D07">
        <w:rPr>
          <w:rFonts w:ascii="Verdana" w:hAnsi="Verdana"/>
          <w:sz w:val="22"/>
          <w:szCs w:val="22"/>
        </w:rPr>
        <w:t xml:space="preserve"> uscite didattiche all’interno della città di Cortona, in orario scolastico</w:t>
      </w:r>
      <w:r w:rsidR="0055539A">
        <w:rPr>
          <w:rFonts w:ascii="Verdana" w:hAnsi="Verdana"/>
          <w:sz w:val="22"/>
          <w:szCs w:val="22"/>
        </w:rPr>
        <w:t xml:space="preserve"> accompagnato dal docente.</w:t>
      </w:r>
    </w:p>
    <w:p w14:paraId="04C9193E" w14:textId="77777777" w:rsidR="00BE0BC3" w:rsidRDefault="00BE0BC3" w:rsidP="00BE0BC3">
      <w:pPr>
        <w:pStyle w:val="Default"/>
        <w:spacing w:before="120" w:after="120" w:line="360" w:lineRule="auto"/>
        <w:jc w:val="center"/>
        <w:rPr>
          <w:rFonts w:ascii="Verdana" w:hAnsi="Verdana"/>
          <w:b/>
          <w:bCs/>
          <w:spacing w:val="30"/>
          <w:sz w:val="20"/>
          <w:szCs w:val="20"/>
        </w:rPr>
      </w:pPr>
    </w:p>
    <w:p w14:paraId="31DA06F0" w14:textId="4373BAB6" w:rsidR="00BE0BC3" w:rsidRDefault="00BE0BC3" w:rsidP="00BE0BC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                            Firma genitori _____________________________ </w:t>
      </w:r>
    </w:p>
    <w:p w14:paraId="49CEA5D1" w14:textId="17BC2AA1" w:rsidR="00C41B10" w:rsidRDefault="00C41B10" w:rsidP="00BE0BC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28BC24F4" w14:textId="0EC5DC30" w:rsidR="00C41B10" w:rsidRDefault="00C41B10" w:rsidP="00BE0BC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_____________________________</w:t>
      </w:r>
    </w:p>
    <w:p w14:paraId="09B84E2C" w14:textId="31EBC4C6" w:rsidR="00BE0BC3" w:rsidRDefault="00BE0BC3" w:rsidP="00BE0BC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14:paraId="3CE89B76" w14:textId="7257777D" w:rsidR="00BE0BC3" w:rsidRDefault="00BE0BC3" w:rsidP="00BE0BC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</w:t>
      </w:r>
    </w:p>
    <w:p w14:paraId="535DCABE" w14:textId="5037C5A5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06A636FE" w14:textId="31985EE7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3D7D9956" w14:textId="167054C8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6E713CA4" w14:textId="0930646E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20898563" w14:textId="56CEEDFF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5B8D30F8" w14:textId="529C720F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56D08CBA" w14:textId="19B3AF43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1D576234" w14:textId="3C5F1598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507A460C" w14:textId="7DDE232E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4DF8A055" w14:textId="562BCA33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68F8E0E4" w14:textId="2ED866EB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3EF101EA" w14:textId="77777777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66340D71" w14:textId="75F4A87A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45F036E6" w14:textId="77777777" w:rsidR="00D54589" w:rsidRDefault="00D54589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6EF394C0" w14:textId="77777777" w:rsidR="00EB1620" w:rsidRDefault="00EB1620" w:rsidP="00775D30">
      <w:pPr>
        <w:pStyle w:val="Corpotesto"/>
        <w:rPr>
          <w:rFonts w:ascii="Bookman Old Style" w:hAnsi="Bookman Old Style" w:cs="Arial"/>
          <w:sz w:val="16"/>
          <w:szCs w:val="16"/>
        </w:rPr>
      </w:pPr>
    </w:p>
    <w:p w14:paraId="062B2C0C" w14:textId="77777777" w:rsidR="00886EB7" w:rsidRDefault="00EE1A7C" w:rsidP="00D84F19">
      <w:pPr>
        <w:ind w:left="595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</w:t>
      </w:r>
    </w:p>
    <w:sectPr w:rsidR="00886EB7" w:rsidSect="006B38A8">
      <w:footerReference w:type="default" r:id="rId13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1C6B" w14:textId="77777777" w:rsidR="00424334" w:rsidRDefault="00424334" w:rsidP="00176BC5">
      <w:r>
        <w:separator/>
      </w:r>
    </w:p>
  </w:endnote>
  <w:endnote w:type="continuationSeparator" w:id="0">
    <w:p w14:paraId="286B87F9" w14:textId="77777777" w:rsidR="00424334" w:rsidRDefault="00424334" w:rsidP="001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118E" w14:textId="08AAF436" w:rsidR="00C92364" w:rsidRDefault="0047507F" w:rsidP="00176BC5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2"/>
        <w:szCs w:val="12"/>
      </w:rPr>
    </w:pPr>
    <w:r>
      <w:rPr>
        <w:rFonts w:ascii="Century" w:hAnsi="Century"/>
        <w:sz w:val="12"/>
        <w:szCs w:val="12"/>
      </w:rPr>
      <w:fldChar w:fldCharType="begin"/>
    </w:r>
    <w:r w:rsidR="00C92364">
      <w:rPr>
        <w:rFonts w:ascii="Century" w:hAnsi="Century"/>
        <w:sz w:val="12"/>
        <w:szCs w:val="12"/>
      </w:rPr>
      <w:instrText xml:space="preserve"> FILENAME \p </w:instrText>
    </w:r>
    <w:r>
      <w:rPr>
        <w:rFonts w:ascii="Century" w:hAnsi="Century"/>
        <w:sz w:val="12"/>
        <w:szCs w:val="12"/>
      </w:rPr>
      <w:fldChar w:fldCharType="separate"/>
    </w:r>
    <w:r w:rsidR="00EA53E4">
      <w:rPr>
        <w:rFonts w:ascii="Century" w:hAnsi="Century"/>
        <w:noProof/>
        <w:sz w:val="12"/>
        <w:szCs w:val="12"/>
      </w:rPr>
      <w:t>\\servseg\Condivisa\A.S. PINA 2021-2022\ISCRIZIONI A.S. 2022-2023\PERFEZIONAMENTO ISCRIZIONE calssi prime\Nuova cartella\AUTORIZZAZIONE USCITA NEL TERRITORIO..docx</w:t>
    </w:r>
    <w:r>
      <w:rPr>
        <w:rFonts w:ascii="Century" w:hAnsi="Century"/>
        <w:sz w:val="12"/>
        <w:szCs w:val="12"/>
      </w:rPr>
      <w:fldChar w:fldCharType="end"/>
    </w:r>
  </w:p>
  <w:p w14:paraId="4DB44B6D" w14:textId="77777777" w:rsidR="005332E7" w:rsidRDefault="005332E7" w:rsidP="005332E7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4"/>
        <w:szCs w:val="14"/>
      </w:rPr>
    </w:pPr>
    <w:r>
      <w:rPr>
        <w:rFonts w:ascii="Century" w:hAnsi="Century"/>
        <w:sz w:val="14"/>
        <w:szCs w:val="14"/>
      </w:rPr>
      <w:t>Responsabile del Procedimento:</w:t>
    </w:r>
    <w:r>
      <w:rPr>
        <w:rFonts w:ascii="Century" w:hAnsi="Century"/>
        <w:sz w:val="14"/>
        <w:szCs w:val="14"/>
      </w:rPr>
      <w:tab/>
    </w:r>
    <w:proofErr w:type="gramStart"/>
    <w:r>
      <w:rPr>
        <w:rFonts w:ascii="Century" w:hAnsi="Century"/>
        <w:sz w:val="14"/>
        <w:szCs w:val="14"/>
      </w:rPr>
      <w:t>DSGA  Donatella</w:t>
    </w:r>
    <w:proofErr w:type="gramEnd"/>
    <w:r>
      <w:rPr>
        <w:rFonts w:ascii="Century" w:hAnsi="Century"/>
        <w:sz w:val="14"/>
        <w:szCs w:val="14"/>
      </w:rPr>
      <w:t xml:space="preserve">  </w:t>
    </w:r>
    <w:proofErr w:type="spellStart"/>
    <w:r>
      <w:rPr>
        <w:rFonts w:ascii="Century" w:hAnsi="Century"/>
        <w:sz w:val="14"/>
        <w:szCs w:val="14"/>
      </w:rPr>
      <w:t>Zadini</w:t>
    </w:r>
    <w:proofErr w:type="spellEnd"/>
    <w:r>
      <w:rPr>
        <w:rFonts w:ascii="Century" w:hAnsi="Century"/>
        <w:sz w:val="14"/>
        <w:szCs w:val="14"/>
      </w:rPr>
      <w:t xml:space="preserve">  0575.60.36.26  – 0575.63.03.56</w:t>
    </w:r>
  </w:p>
  <w:p w14:paraId="18BE8272" w14:textId="6B6D9487" w:rsidR="005332E7" w:rsidRDefault="005332E7" w:rsidP="005332E7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4"/>
        <w:szCs w:val="14"/>
      </w:rPr>
    </w:pPr>
    <w:r>
      <w:rPr>
        <w:rFonts w:ascii="Century" w:hAnsi="Century"/>
        <w:sz w:val="14"/>
        <w:szCs w:val="14"/>
      </w:rPr>
      <w:t>Pratica trattata da:</w:t>
    </w:r>
    <w:r>
      <w:rPr>
        <w:rFonts w:ascii="Century" w:hAnsi="Century"/>
        <w:sz w:val="14"/>
        <w:szCs w:val="14"/>
      </w:rPr>
      <w:tab/>
      <w:t xml:space="preserve">AA       </w:t>
    </w:r>
    <w:r w:rsidR="0055156E">
      <w:rPr>
        <w:rFonts w:ascii="Century" w:hAnsi="Century"/>
        <w:sz w:val="14"/>
        <w:szCs w:val="14"/>
      </w:rPr>
      <w:t>Cavalli Giuseppina</w:t>
    </w:r>
    <w:r>
      <w:rPr>
        <w:rFonts w:ascii="Century" w:hAnsi="Century"/>
        <w:sz w:val="14"/>
        <w:szCs w:val="14"/>
      </w:rPr>
      <w:t xml:space="preserve">    0575.60.36.26  – 0575.63.03.56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15B0" w14:textId="77777777" w:rsidR="00424334" w:rsidRDefault="00424334" w:rsidP="00176BC5">
      <w:r>
        <w:separator/>
      </w:r>
    </w:p>
  </w:footnote>
  <w:footnote w:type="continuationSeparator" w:id="0">
    <w:p w14:paraId="3AE58112" w14:textId="77777777" w:rsidR="00424334" w:rsidRDefault="00424334" w:rsidP="0017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cs="TimesNewRomanPS-BoldM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NewRomanPS-BoldMT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8030BDD"/>
    <w:multiLevelType w:val="multilevel"/>
    <w:tmpl w:val="43A203F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032D8"/>
    <w:multiLevelType w:val="hybridMultilevel"/>
    <w:tmpl w:val="23B42926"/>
    <w:lvl w:ilvl="0" w:tplc="DCF8BA9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47DA4"/>
    <w:multiLevelType w:val="multilevel"/>
    <w:tmpl w:val="B8EE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5276F"/>
    <w:multiLevelType w:val="hybridMultilevel"/>
    <w:tmpl w:val="095688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67650"/>
    <w:multiLevelType w:val="multilevel"/>
    <w:tmpl w:val="FB92A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291B89"/>
    <w:multiLevelType w:val="hybridMultilevel"/>
    <w:tmpl w:val="43A203FA"/>
    <w:lvl w:ilvl="0" w:tplc="FD8220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0DE8"/>
    <w:multiLevelType w:val="hybridMultilevel"/>
    <w:tmpl w:val="FC7CC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C38E5"/>
    <w:multiLevelType w:val="hybridMultilevel"/>
    <w:tmpl w:val="C4B83E94"/>
    <w:lvl w:ilvl="0" w:tplc="8AC8984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B37AA4"/>
    <w:multiLevelType w:val="hybridMultilevel"/>
    <w:tmpl w:val="747E6980"/>
    <w:lvl w:ilvl="0" w:tplc="D5B2B51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C6"/>
    <w:rsid w:val="000262FA"/>
    <w:rsid w:val="00030A3A"/>
    <w:rsid w:val="00083311"/>
    <w:rsid w:val="0008552F"/>
    <w:rsid w:val="000A7C93"/>
    <w:rsid w:val="0013168F"/>
    <w:rsid w:val="001478A7"/>
    <w:rsid w:val="001601B6"/>
    <w:rsid w:val="001641F1"/>
    <w:rsid w:val="00173F54"/>
    <w:rsid w:val="00176BC5"/>
    <w:rsid w:val="00184C5C"/>
    <w:rsid w:val="001A7EE3"/>
    <w:rsid w:val="001B4195"/>
    <w:rsid w:val="001C2EFF"/>
    <w:rsid w:val="001D45E8"/>
    <w:rsid w:val="001D7333"/>
    <w:rsid w:val="001E0411"/>
    <w:rsid w:val="001E22F9"/>
    <w:rsid w:val="001E72E7"/>
    <w:rsid w:val="001F29FC"/>
    <w:rsid w:val="00205D51"/>
    <w:rsid w:val="002130DF"/>
    <w:rsid w:val="00216FC5"/>
    <w:rsid w:val="00246A28"/>
    <w:rsid w:val="00250CA1"/>
    <w:rsid w:val="002813DE"/>
    <w:rsid w:val="002855E4"/>
    <w:rsid w:val="00285EAB"/>
    <w:rsid w:val="0028675A"/>
    <w:rsid w:val="00293068"/>
    <w:rsid w:val="002A588C"/>
    <w:rsid w:val="002B4615"/>
    <w:rsid w:val="002B5E12"/>
    <w:rsid w:val="002B66EB"/>
    <w:rsid w:val="002E0537"/>
    <w:rsid w:val="002E5CB6"/>
    <w:rsid w:val="002F4507"/>
    <w:rsid w:val="00311F55"/>
    <w:rsid w:val="00326824"/>
    <w:rsid w:val="003449A7"/>
    <w:rsid w:val="00364AA9"/>
    <w:rsid w:val="00380109"/>
    <w:rsid w:val="00382295"/>
    <w:rsid w:val="003842A7"/>
    <w:rsid w:val="00393E6C"/>
    <w:rsid w:val="003A39BD"/>
    <w:rsid w:val="003C5D9F"/>
    <w:rsid w:val="003E2EEB"/>
    <w:rsid w:val="003F71D7"/>
    <w:rsid w:val="00421B61"/>
    <w:rsid w:val="00424334"/>
    <w:rsid w:val="00426851"/>
    <w:rsid w:val="004332D4"/>
    <w:rsid w:val="00433884"/>
    <w:rsid w:val="00436C60"/>
    <w:rsid w:val="004569AD"/>
    <w:rsid w:val="00465A05"/>
    <w:rsid w:val="00467384"/>
    <w:rsid w:val="0047382C"/>
    <w:rsid w:val="0047507F"/>
    <w:rsid w:val="00487C48"/>
    <w:rsid w:val="00490C1E"/>
    <w:rsid w:val="004919EB"/>
    <w:rsid w:val="0049359D"/>
    <w:rsid w:val="00497C11"/>
    <w:rsid w:val="004A37FB"/>
    <w:rsid w:val="004B191C"/>
    <w:rsid w:val="004B3659"/>
    <w:rsid w:val="004C45CD"/>
    <w:rsid w:val="004C717B"/>
    <w:rsid w:val="004C7766"/>
    <w:rsid w:val="004D3CB2"/>
    <w:rsid w:val="004E767B"/>
    <w:rsid w:val="004F2BA4"/>
    <w:rsid w:val="00517E7D"/>
    <w:rsid w:val="00530386"/>
    <w:rsid w:val="005332E7"/>
    <w:rsid w:val="0055156E"/>
    <w:rsid w:val="0055539A"/>
    <w:rsid w:val="00573F70"/>
    <w:rsid w:val="00583362"/>
    <w:rsid w:val="00585E4E"/>
    <w:rsid w:val="005938AA"/>
    <w:rsid w:val="005A57E6"/>
    <w:rsid w:val="005D3B67"/>
    <w:rsid w:val="0062757D"/>
    <w:rsid w:val="00640607"/>
    <w:rsid w:val="00680BD7"/>
    <w:rsid w:val="00686DD1"/>
    <w:rsid w:val="006B38A8"/>
    <w:rsid w:val="006B3D37"/>
    <w:rsid w:val="006E11DF"/>
    <w:rsid w:val="006E2BBD"/>
    <w:rsid w:val="00714EC6"/>
    <w:rsid w:val="00720516"/>
    <w:rsid w:val="007306CB"/>
    <w:rsid w:val="00732B80"/>
    <w:rsid w:val="0074368A"/>
    <w:rsid w:val="007445B1"/>
    <w:rsid w:val="00761811"/>
    <w:rsid w:val="0076210B"/>
    <w:rsid w:val="00775D30"/>
    <w:rsid w:val="00787F1C"/>
    <w:rsid w:val="00794586"/>
    <w:rsid w:val="007A66F1"/>
    <w:rsid w:val="007B5853"/>
    <w:rsid w:val="007C7904"/>
    <w:rsid w:val="007E39B6"/>
    <w:rsid w:val="00800B82"/>
    <w:rsid w:val="00803790"/>
    <w:rsid w:val="00841FAB"/>
    <w:rsid w:val="008674DB"/>
    <w:rsid w:val="00884E72"/>
    <w:rsid w:val="00886EB7"/>
    <w:rsid w:val="008A0C81"/>
    <w:rsid w:val="008C4C0D"/>
    <w:rsid w:val="008D1713"/>
    <w:rsid w:val="008D26BE"/>
    <w:rsid w:val="008F09AC"/>
    <w:rsid w:val="00900FAA"/>
    <w:rsid w:val="00905C37"/>
    <w:rsid w:val="00921F81"/>
    <w:rsid w:val="00924938"/>
    <w:rsid w:val="009409BE"/>
    <w:rsid w:val="009479AD"/>
    <w:rsid w:val="00957A06"/>
    <w:rsid w:val="00963024"/>
    <w:rsid w:val="00964A79"/>
    <w:rsid w:val="00972B69"/>
    <w:rsid w:val="00983192"/>
    <w:rsid w:val="00984F7B"/>
    <w:rsid w:val="00985181"/>
    <w:rsid w:val="00997471"/>
    <w:rsid w:val="009A4F0A"/>
    <w:rsid w:val="009B3C2C"/>
    <w:rsid w:val="00A361B3"/>
    <w:rsid w:val="00A72441"/>
    <w:rsid w:val="00AA3C2D"/>
    <w:rsid w:val="00AF4878"/>
    <w:rsid w:val="00B00559"/>
    <w:rsid w:val="00B42A3C"/>
    <w:rsid w:val="00B5080C"/>
    <w:rsid w:val="00B601ED"/>
    <w:rsid w:val="00B63C28"/>
    <w:rsid w:val="00B93A67"/>
    <w:rsid w:val="00B94B13"/>
    <w:rsid w:val="00BA30AA"/>
    <w:rsid w:val="00BA33AF"/>
    <w:rsid w:val="00BB780C"/>
    <w:rsid w:val="00BC0CDA"/>
    <w:rsid w:val="00BC1530"/>
    <w:rsid w:val="00BC2F2B"/>
    <w:rsid w:val="00BE0B50"/>
    <w:rsid w:val="00BE0BC3"/>
    <w:rsid w:val="00BF014D"/>
    <w:rsid w:val="00C0491D"/>
    <w:rsid w:val="00C16381"/>
    <w:rsid w:val="00C372C9"/>
    <w:rsid w:val="00C41B10"/>
    <w:rsid w:val="00C5214A"/>
    <w:rsid w:val="00C8510A"/>
    <w:rsid w:val="00C878E6"/>
    <w:rsid w:val="00C90798"/>
    <w:rsid w:val="00C92364"/>
    <w:rsid w:val="00CA6EB3"/>
    <w:rsid w:val="00CD3E2A"/>
    <w:rsid w:val="00CE2EB0"/>
    <w:rsid w:val="00D069CF"/>
    <w:rsid w:val="00D30AEA"/>
    <w:rsid w:val="00D32B87"/>
    <w:rsid w:val="00D54589"/>
    <w:rsid w:val="00D73CA7"/>
    <w:rsid w:val="00D81968"/>
    <w:rsid w:val="00D84F19"/>
    <w:rsid w:val="00DA11E9"/>
    <w:rsid w:val="00DB6061"/>
    <w:rsid w:val="00DC5BB4"/>
    <w:rsid w:val="00DC7D79"/>
    <w:rsid w:val="00DF727B"/>
    <w:rsid w:val="00E03EEC"/>
    <w:rsid w:val="00E245CB"/>
    <w:rsid w:val="00E31721"/>
    <w:rsid w:val="00E3276F"/>
    <w:rsid w:val="00E4308A"/>
    <w:rsid w:val="00E44EB0"/>
    <w:rsid w:val="00E57C4C"/>
    <w:rsid w:val="00E64F3E"/>
    <w:rsid w:val="00E7079F"/>
    <w:rsid w:val="00E86F87"/>
    <w:rsid w:val="00EA53E4"/>
    <w:rsid w:val="00EB1620"/>
    <w:rsid w:val="00EB6D06"/>
    <w:rsid w:val="00EC3FD6"/>
    <w:rsid w:val="00EC6C7F"/>
    <w:rsid w:val="00ED5C90"/>
    <w:rsid w:val="00EE1A7C"/>
    <w:rsid w:val="00EF32BE"/>
    <w:rsid w:val="00F04474"/>
    <w:rsid w:val="00F341EB"/>
    <w:rsid w:val="00F35A47"/>
    <w:rsid w:val="00F523AC"/>
    <w:rsid w:val="00F528CF"/>
    <w:rsid w:val="00F66B69"/>
    <w:rsid w:val="00F75143"/>
    <w:rsid w:val="00F97A2A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13C41"/>
  <w15:docId w15:val="{EE975A80-CA4B-4C05-9A35-FF1B82FE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7A06"/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8C4C0D"/>
    <w:pPr>
      <w:keepNext/>
      <w:numPr>
        <w:ilvl w:val="2"/>
        <w:numId w:val="1"/>
      </w:numPr>
      <w:suppressAutoHyphens/>
      <w:ind w:left="0" w:firstLine="24"/>
      <w:jc w:val="center"/>
      <w:outlineLvl w:val="2"/>
    </w:pPr>
    <w:rPr>
      <w:rFonts w:ascii="AGaramond Bold" w:hAnsi="AGaramond Bold" w:cs="AGaramond Bold"/>
      <w:b/>
      <w:bCs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8C4C0D"/>
    <w:pPr>
      <w:keepNext/>
      <w:numPr>
        <w:ilvl w:val="3"/>
        <w:numId w:val="1"/>
      </w:numPr>
      <w:suppressAutoHyphens/>
      <w:outlineLvl w:val="3"/>
    </w:pPr>
    <w:rPr>
      <w:rFonts w:ascii="Arial Narrow" w:hAnsi="Arial Narrow" w:cs="Arial Narrow"/>
      <w:b/>
      <w:bCs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69CF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styleId="Collegamentoipertestuale">
    <w:name w:val="Hyperlink"/>
    <w:basedOn w:val="Carpredefinitoparagrafo"/>
    <w:uiPriority w:val="99"/>
    <w:rsid w:val="00D069C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B365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styleId="Testofumetto">
    <w:name w:val="Balloon Text"/>
    <w:basedOn w:val="Normale"/>
    <w:semiHidden/>
    <w:rsid w:val="00285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B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F727B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2FA"/>
    <w:rPr>
      <w:color w:val="800080" w:themeColor="followedHyperlink"/>
      <w:u w:val="single"/>
    </w:rPr>
  </w:style>
  <w:style w:type="paragraph" w:customStyle="1" w:styleId="Default">
    <w:name w:val="Default"/>
    <w:rsid w:val="00EC3F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B66EB"/>
    <w:rPr>
      <w:rFonts w:ascii="Times New Roman" w:hAnsi="Times New Roman"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2B66EB"/>
    <w:rPr>
      <w:sz w:val="40"/>
    </w:rPr>
  </w:style>
  <w:style w:type="paragraph" w:styleId="Rientrocorpodeltesto">
    <w:name w:val="Body Text Indent"/>
    <w:basedOn w:val="Normale"/>
    <w:link w:val="RientrocorpodeltestoCarattere"/>
    <w:rsid w:val="002B66EB"/>
    <w:pPr>
      <w:spacing w:after="120"/>
      <w:ind w:left="283"/>
    </w:pPr>
    <w:rPr>
      <w:rFonts w:ascii="Calibri" w:hAnsi="Calibri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66EB"/>
    <w:rPr>
      <w:rFonts w:ascii="Calibri" w:hAnsi="Calibri"/>
      <w:sz w:val="24"/>
      <w:szCs w:val="24"/>
    </w:rPr>
  </w:style>
  <w:style w:type="paragraph" w:customStyle="1" w:styleId="Corpodeltesto21">
    <w:name w:val="Corpo del testo 21"/>
    <w:basedOn w:val="Normale"/>
    <w:rsid w:val="002B66EB"/>
    <w:pPr>
      <w:tabs>
        <w:tab w:val="left" w:pos="567"/>
        <w:tab w:val="left" w:pos="5103"/>
      </w:tabs>
      <w:suppressAutoHyphens/>
      <w:jc w:val="both"/>
    </w:pPr>
    <w:rPr>
      <w:rFonts w:ascii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2B66EB"/>
    <w:pPr>
      <w:tabs>
        <w:tab w:val="left" w:pos="567"/>
        <w:tab w:val="left" w:pos="5103"/>
      </w:tabs>
      <w:suppressAutoHyphens/>
      <w:spacing w:line="360" w:lineRule="auto"/>
      <w:jc w:val="both"/>
    </w:pPr>
    <w:rPr>
      <w:rFonts w:ascii="Times New Roman" w:hAnsi="Times New Roman"/>
      <w:sz w:val="22"/>
      <w:lang w:eastAsia="ar-SA"/>
    </w:rPr>
  </w:style>
  <w:style w:type="paragraph" w:customStyle="1" w:styleId="Rientrocorpodeltesto21">
    <w:name w:val="Rientro corpo del testo 21"/>
    <w:basedOn w:val="Normale"/>
    <w:rsid w:val="002B66EB"/>
    <w:pPr>
      <w:suppressAutoHyphens/>
      <w:ind w:left="5103" w:hanging="425"/>
    </w:pPr>
    <w:rPr>
      <w:rFonts w:cs="Arial"/>
      <w:sz w:val="22"/>
      <w:lang w:eastAsia="ar-SA"/>
    </w:rPr>
  </w:style>
  <w:style w:type="character" w:customStyle="1" w:styleId="tel">
    <w:name w:val="tel"/>
    <w:basedOn w:val="Carpredefinitoparagrafo"/>
    <w:rsid w:val="00A72441"/>
  </w:style>
  <w:style w:type="paragraph" w:customStyle="1" w:styleId="Normale1">
    <w:name w:val="Normale1"/>
    <w:rsid w:val="00800B8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rsid w:val="008C4C0D"/>
    <w:rPr>
      <w:rFonts w:ascii="AGaramond Bold" w:hAnsi="AGaramond Bold" w:cs="AGaramond Bold"/>
      <w:b/>
      <w:bCs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C4C0D"/>
    <w:rPr>
      <w:rFonts w:ascii="Arial Narrow" w:hAnsi="Arial Narrow" w:cs="Arial Narrow"/>
      <w:b/>
      <w:bCs/>
      <w:sz w:val="24"/>
      <w:szCs w:val="24"/>
      <w:lang w:eastAsia="zh-CN"/>
    </w:rPr>
  </w:style>
  <w:style w:type="character" w:styleId="Enfasigrassetto">
    <w:name w:val="Strong"/>
    <w:uiPriority w:val="22"/>
    <w:qFormat/>
    <w:rsid w:val="008C4C0D"/>
    <w:rPr>
      <w:b/>
      <w:bCs/>
    </w:rPr>
  </w:style>
  <w:style w:type="paragraph" w:customStyle="1" w:styleId="Indice">
    <w:name w:val="Indice"/>
    <w:basedOn w:val="Normale"/>
    <w:rsid w:val="008C4C0D"/>
    <w:pPr>
      <w:suppressLineNumbers/>
      <w:suppressAutoHyphens/>
    </w:pPr>
    <w:rPr>
      <w:rFonts w:ascii="Times New Roman" w:hAnsi="Times New Roman" w:cs="Mangal"/>
      <w:szCs w:val="24"/>
      <w:lang w:eastAsia="zh-CN"/>
    </w:rPr>
  </w:style>
  <w:style w:type="paragraph" w:customStyle="1" w:styleId="Testopreformattato">
    <w:name w:val="Testo preformattato"/>
    <w:basedOn w:val="Normale"/>
    <w:rsid w:val="008C4C0D"/>
    <w:pPr>
      <w:suppressAutoHyphens/>
    </w:pPr>
    <w:rPr>
      <w:rFonts w:ascii="Liberation Mono" w:eastAsia="NSimSun" w:hAnsi="Liberation Mono" w:cs="Liberation Mono"/>
      <w:sz w:val="20"/>
      <w:lang w:eastAsia="zh-CN"/>
    </w:rPr>
  </w:style>
  <w:style w:type="table" w:styleId="Grigliatabella">
    <w:name w:val="Table Grid"/>
    <w:basedOn w:val="Tabellanormale"/>
    <w:uiPriority w:val="59"/>
    <w:rsid w:val="00787F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Carpredefinitoparagrafo"/>
    <w:rsid w:val="003F71D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F71D7"/>
    <w:pPr>
      <w:ind w:left="720"/>
      <w:contextualSpacing/>
    </w:pPr>
    <w:rPr>
      <w:rFonts w:ascii="Times New Roman" w:hAnsi="Times New Roman"/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86DD1"/>
    <w:pPr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s001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01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063C-89C0-4C72-9FAF-1DC64EBF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http://www.liceicortona.it/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Ist.Istr.Sup.Signorelli</dc:creator>
  <cp:lastModifiedBy>Didattica3</cp:lastModifiedBy>
  <cp:revision>3</cp:revision>
  <cp:lastPrinted>2022-04-22T09:18:00Z</cp:lastPrinted>
  <dcterms:created xsi:type="dcterms:W3CDTF">2024-06-19T06:26:00Z</dcterms:created>
  <dcterms:modified xsi:type="dcterms:W3CDTF">2024-06-19T06:44:00Z</dcterms:modified>
</cp:coreProperties>
</file>