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B" w:rsidRPr="008542DA" w:rsidRDefault="00DF727B" w:rsidP="00DF727B">
      <w:pPr>
        <w:pStyle w:val="Intestazione"/>
        <w:jc w:val="center"/>
        <w:rPr>
          <w:sz w:val="19"/>
          <w:szCs w:val="19"/>
        </w:rPr>
      </w:pPr>
      <w:bookmarkStart w:id="0" w:name="_GoBack"/>
      <w:bookmarkEnd w:id="0"/>
    </w:p>
    <w:p w:rsidR="001A7EE3" w:rsidRPr="008542DA" w:rsidRDefault="001A7EE3" w:rsidP="001A7EE3">
      <w:pPr>
        <w:spacing w:line="203" w:lineRule="exact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sz w:val="17"/>
          <w:szCs w:val="17"/>
        </w:rPr>
        <w:t>I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TI</w:t>
      </w:r>
      <w:r w:rsidRPr="008542DA">
        <w:rPr>
          <w:rFonts w:cs="Calibri"/>
          <w:b/>
          <w:spacing w:val="1"/>
          <w:sz w:val="17"/>
          <w:szCs w:val="17"/>
        </w:rPr>
        <w:t>T</w:t>
      </w:r>
      <w:r w:rsidRPr="008542DA">
        <w:rPr>
          <w:rFonts w:cs="Calibri"/>
          <w:b/>
          <w:sz w:val="17"/>
          <w:szCs w:val="17"/>
        </w:rPr>
        <w:t>UTO D</w:t>
      </w:r>
      <w:r w:rsidRPr="008542DA">
        <w:rPr>
          <w:rFonts w:cs="Calibri"/>
          <w:b/>
          <w:spacing w:val="-2"/>
          <w:sz w:val="17"/>
          <w:szCs w:val="17"/>
        </w:rPr>
        <w:t>’</w:t>
      </w:r>
      <w:r w:rsidRPr="008542DA">
        <w:rPr>
          <w:rFonts w:cs="Calibri"/>
          <w:b/>
          <w:sz w:val="17"/>
          <w:szCs w:val="17"/>
        </w:rPr>
        <w:t>I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TRU</w:t>
      </w:r>
      <w:r w:rsidRPr="008542DA">
        <w:rPr>
          <w:rFonts w:cs="Calibri"/>
          <w:b/>
          <w:spacing w:val="-1"/>
          <w:sz w:val="17"/>
          <w:szCs w:val="17"/>
        </w:rPr>
        <w:t>Z</w:t>
      </w:r>
      <w:r w:rsidRPr="008542DA">
        <w:rPr>
          <w:rFonts w:cs="Calibri"/>
          <w:b/>
          <w:sz w:val="17"/>
          <w:szCs w:val="17"/>
        </w:rPr>
        <w:t>IO</w:t>
      </w:r>
      <w:r w:rsidRPr="008542DA">
        <w:rPr>
          <w:rFonts w:cs="Calibri"/>
          <w:b/>
          <w:spacing w:val="-2"/>
          <w:sz w:val="17"/>
          <w:szCs w:val="17"/>
        </w:rPr>
        <w:t>N</w:t>
      </w:r>
      <w:r w:rsidRPr="008542DA">
        <w:rPr>
          <w:rFonts w:cs="Calibri"/>
          <w:b/>
          <w:sz w:val="17"/>
          <w:szCs w:val="17"/>
        </w:rPr>
        <w:t xml:space="preserve">E 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UPER</w:t>
      </w:r>
      <w:r w:rsidRPr="008542DA">
        <w:rPr>
          <w:rFonts w:cs="Calibri"/>
          <w:b/>
          <w:spacing w:val="-3"/>
          <w:sz w:val="17"/>
          <w:szCs w:val="17"/>
        </w:rPr>
        <w:t>I</w:t>
      </w:r>
      <w:r w:rsidRPr="008542DA">
        <w:rPr>
          <w:rFonts w:cs="Calibri"/>
          <w:b/>
          <w:spacing w:val="-2"/>
          <w:sz w:val="17"/>
          <w:szCs w:val="17"/>
        </w:rPr>
        <w:t>O</w:t>
      </w:r>
      <w:r w:rsidRPr="008542DA">
        <w:rPr>
          <w:rFonts w:cs="Calibri"/>
          <w:b/>
          <w:sz w:val="17"/>
          <w:szCs w:val="17"/>
        </w:rPr>
        <w:t>RE</w:t>
      </w:r>
    </w:p>
    <w:p w:rsidR="001A7EE3" w:rsidRPr="008542DA" w:rsidRDefault="001A7EE3" w:rsidP="001A7EE3">
      <w:pPr>
        <w:spacing w:before="1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noProof/>
          <w:spacing w:val="-1"/>
          <w:sz w:val="17"/>
          <w:szCs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19050" t="0" r="5715" b="0"/>
            <wp:wrapNone/>
            <wp:docPr id="7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2DA">
        <w:rPr>
          <w:rFonts w:cs="Calibri"/>
          <w:b/>
          <w:noProof/>
          <w:spacing w:val="-1"/>
          <w:sz w:val="17"/>
          <w:szCs w:val="1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2DA">
        <w:rPr>
          <w:rFonts w:cs="Calibri"/>
          <w:b/>
          <w:spacing w:val="-1"/>
          <w:sz w:val="17"/>
          <w:szCs w:val="17"/>
        </w:rPr>
        <w:t>“</w:t>
      </w:r>
      <w:r w:rsidRPr="008542DA">
        <w:rPr>
          <w:rFonts w:cs="Calibri"/>
          <w:b/>
          <w:spacing w:val="1"/>
          <w:sz w:val="17"/>
          <w:szCs w:val="17"/>
        </w:rPr>
        <w:t>L</w:t>
      </w:r>
      <w:r w:rsidRPr="008542DA">
        <w:rPr>
          <w:rFonts w:cs="Calibri"/>
          <w:b/>
          <w:spacing w:val="-1"/>
          <w:sz w:val="17"/>
          <w:szCs w:val="17"/>
        </w:rPr>
        <w:t>u</w:t>
      </w:r>
      <w:r w:rsidRPr="008542DA">
        <w:rPr>
          <w:rFonts w:cs="Calibri"/>
          <w:b/>
          <w:sz w:val="17"/>
          <w:szCs w:val="17"/>
        </w:rPr>
        <w:t xml:space="preserve">ca </w:t>
      </w:r>
      <w:r w:rsidRPr="008542DA">
        <w:rPr>
          <w:rFonts w:cs="Calibri"/>
          <w:b/>
          <w:spacing w:val="-1"/>
          <w:sz w:val="17"/>
          <w:szCs w:val="17"/>
        </w:rPr>
        <w:t>Sign</w:t>
      </w:r>
      <w:r w:rsidRPr="008542DA">
        <w:rPr>
          <w:rFonts w:cs="Calibri"/>
          <w:b/>
          <w:sz w:val="17"/>
          <w:szCs w:val="17"/>
        </w:rPr>
        <w:t>ore</w:t>
      </w:r>
      <w:r w:rsidRPr="008542DA">
        <w:rPr>
          <w:rFonts w:cs="Calibri"/>
          <w:b/>
          <w:spacing w:val="-1"/>
          <w:sz w:val="17"/>
          <w:szCs w:val="17"/>
        </w:rPr>
        <w:t>lli</w:t>
      </w:r>
      <w:r w:rsidRPr="008542DA">
        <w:rPr>
          <w:rFonts w:cs="Calibri"/>
          <w:b/>
          <w:sz w:val="17"/>
          <w:szCs w:val="17"/>
        </w:rPr>
        <w:t>”</w:t>
      </w:r>
    </w:p>
    <w:p w:rsidR="001A7EE3" w:rsidRPr="008542DA" w:rsidRDefault="001A7EE3" w:rsidP="001A7EE3">
      <w:pPr>
        <w:spacing w:line="218" w:lineRule="exact"/>
        <w:ind w:left="1"/>
        <w:jc w:val="center"/>
        <w:rPr>
          <w:rFonts w:cs="Calibri"/>
          <w:sz w:val="17"/>
          <w:szCs w:val="17"/>
        </w:rPr>
      </w:pPr>
      <w:r w:rsidRPr="008542DA">
        <w:rPr>
          <w:rFonts w:cs="Calibri"/>
          <w:sz w:val="17"/>
          <w:szCs w:val="17"/>
        </w:rPr>
        <w:t>V</w:t>
      </w:r>
      <w:r w:rsidRPr="008542DA">
        <w:rPr>
          <w:rFonts w:cs="Calibri"/>
          <w:spacing w:val="-1"/>
          <w:sz w:val="17"/>
          <w:szCs w:val="17"/>
        </w:rPr>
        <w:t>i</w:t>
      </w:r>
      <w:r w:rsidRPr="008542DA">
        <w:rPr>
          <w:rFonts w:cs="Calibri"/>
          <w:sz w:val="17"/>
          <w:szCs w:val="17"/>
        </w:rPr>
        <w:t>co</w:t>
      </w:r>
      <w:r w:rsidRPr="008542DA">
        <w:rPr>
          <w:rFonts w:cs="Calibri"/>
          <w:spacing w:val="-1"/>
          <w:sz w:val="17"/>
          <w:szCs w:val="17"/>
        </w:rPr>
        <w:t>l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de</w:t>
      </w:r>
      <w:r w:rsidRPr="008542DA">
        <w:rPr>
          <w:rFonts w:cs="Calibri"/>
          <w:sz w:val="17"/>
          <w:szCs w:val="17"/>
        </w:rPr>
        <w:t>l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1"/>
          <w:sz w:val="17"/>
          <w:szCs w:val="17"/>
        </w:rPr>
        <w:t>T</w:t>
      </w:r>
      <w:r w:rsidRPr="008542DA">
        <w:rPr>
          <w:rFonts w:cs="Calibri"/>
          <w:spacing w:val="-1"/>
          <w:sz w:val="17"/>
          <w:szCs w:val="17"/>
        </w:rPr>
        <w:t>e</w:t>
      </w:r>
      <w:r w:rsidRPr="008542DA">
        <w:rPr>
          <w:rFonts w:cs="Calibri"/>
          <w:sz w:val="17"/>
          <w:szCs w:val="17"/>
        </w:rPr>
        <w:t>at</w:t>
      </w:r>
      <w:r w:rsidRPr="008542DA">
        <w:rPr>
          <w:rFonts w:cs="Calibri"/>
          <w:spacing w:val="-1"/>
          <w:sz w:val="17"/>
          <w:szCs w:val="17"/>
        </w:rPr>
        <w:t>r</w:t>
      </w:r>
      <w:r w:rsidRPr="008542DA">
        <w:rPr>
          <w:rFonts w:cs="Calibri"/>
          <w:sz w:val="17"/>
          <w:szCs w:val="17"/>
        </w:rPr>
        <w:t>o,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4</w:t>
      </w:r>
      <w:r w:rsidRPr="008542DA">
        <w:rPr>
          <w:rFonts w:cs="Calibri"/>
          <w:spacing w:val="39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–</w:t>
      </w:r>
      <w:r w:rsidRPr="008542DA">
        <w:rPr>
          <w:rFonts w:cs="Calibri"/>
          <w:spacing w:val="37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5204</w:t>
      </w:r>
      <w:r w:rsidRPr="008542DA">
        <w:rPr>
          <w:rFonts w:cs="Calibri"/>
          <w:sz w:val="17"/>
          <w:szCs w:val="17"/>
        </w:rPr>
        <w:t>4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C</w:t>
      </w:r>
      <w:r w:rsidRPr="008542DA">
        <w:rPr>
          <w:rFonts w:cs="Calibri"/>
          <w:spacing w:val="1"/>
          <w:sz w:val="17"/>
          <w:szCs w:val="17"/>
        </w:rPr>
        <w:t>o</w:t>
      </w:r>
      <w:r w:rsidRPr="008542DA">
        <w:rPr>
          <w:rFonts w:cs="Calibri"/>
          <w:spacing w:val="-3"/>
          <w:sz w:val="17"/>
          <w:szCs w:val="17"/>
        </w:rPr>
        <w:t>r</w:t>
      </w:r>
      <w:r w:rsidRPr="008542DA">
        <w:rPr>
          <w:rFonts w:cs="Calibri"/>
          <w:spacing w:val="-1"/>
          <w:sz w:val="17"/>
          <w:szCs w:val="17"/>
        </w:rPr>
        <w:t>t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2"/>
          <w:sz w:val="17"/>
          <w:szCs w:val="17"/>
        </w:rPr>
        <w:t>n</w:t>
      </w:r>
      <w:r w:rsidRPr="008542DA">
        <w:rPr>
          <w:rFonts w:cs="Calibri"/>
          <w:sz w:val="17"/>
          <w:szCs w:val="17"/>
        </w:rPr>
        <w:t>a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(</w:t>
      </w:r>
      <w:r w:rsidRPr="008542DA">
        <w:rPr>
          <w:rFonts w:cs="Calibri"/>
          <w:spacing w:val="-1"/>
          <w:sz w:val="17"/>
          <w:szCs w:val="17"/>
        </w:rPr>
        <w:t>A</w:t>
      </w:r>
      <w:r w:rsidRPr="008542DA">
        <w:rPr>
          <w:rFonts w:cs="Calibri"/>
          <w:sz w:val="17"/>
          <w:szCs w:val="17"/>
        </w:rPr>
        <w:t>R)</w:t>
      </w:r>
    </w:p>
    <w:p w:rsidR="001A7EE3" w:rsidRPr="008542DA" w:rsidRDefault="001A7EE3" w:rsidP="001A7EE3">
      <w:pPr>
        <w:spacing w:before="2" w:line="238" w:lineRule="auto"/>
        <w:ind w:left="534" w:right="531"/>
        <w:jc w:val="center"/>
        <w:rPr>
          <w:rFonts w:cs="Calibri"/>
          <w:spacing w:val="-1"/>
          <w:sz w:val="17"/>
          <w:szCs w:val="17"/>
        </w:rPr>
      </w:pPr>
      <w:r w:rsidRPr="008542DA">
        <w:rPr>
          <w:rFonts w:cs="Calibri"/>
          <w:spacing w:val="1"/>
          <w:sz w:val="17"/>
          <w:szCs w:val="17"/>
        </w:rPr>
        <w:t>L</w:t>
      </w:r>
      <w:r w:rsidRPr="008542DA">
        <w:rPr>
          <w:rFonts w:cs="Calibri"/>
          <w:spacing w:val="-1"/>
          <w:sz w:val="17"/>
          <w:szCs w:val="17"/>
        </w:rPr>
        <w:t>i</w:t>
      </w:r>
      <w:r w:rsidRPr="008542DA">
        <w:rPr>
          <w:rFonts w:cs="Calibri"/>
          <w:sz w:val="17"/>
          <w:szCs w:val="17"/>
        </w:rPr>
        <w:t>c</w:t>
      </w:r>
      <w:r w:rsidRPr="008542DA">
        <w:rPr>
          <w:rFonts w:cs="Calibri"/>
          <w:spacing w:val="-1"/>
          <w:sz w:val="17"/>
          <w:szCs w:val="17"/>
        </w:rPr>
        <w:t>e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1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Cla</w:t>
      </w:r>
      <w:r w:rsidRPr="008542DA">
        <w:rPr>
          <w:rFonts w:cs="Calibri"/>
          <w:spacing w:val="-2"/>
          <w:sz w:val="17"/>
          <w:szCs w:val="17"/>
        </w:rPr>
        <w:t>s</w:t>
      </w:r>
      <w:r w:rsidRPr="008542DA">
        <w:rPr>
          <w:rFonts w:cs="Calibri"/>
          <w:spacing w:val="-1"/>
          <w:sz w:val="17"/>
          <w:szCs w:val="17"/>
        </w:rPr>
        <w:t>si</w:t>
      </w:r>
      <w:r w:rsidRPr="008542DA">
        <w:rPr>
          <w:rFonts w:cs="Calibri"/>
          <w:sz w:val="17"/>
          <w:szCs w:val="17"/>
        </w:rPr>
        <w:t>co e Artistico –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IP</w:t>
      </w:r>
      <w:r w:rsidRPr="008542DA">
        <w:rPr>
          <w:rFonts w:cs="Calibri"/>
          <w:spacing w:val="-2"/>
          <w:sz w:val="17"/>
          <w:szCs w:val="17"/>
        </w:rPr>
        <w:t>S</w:t>
      </w:r>
      <w:r w:rsidRPr="008542DA">
        <w:rPr>
          <w:rFonts w:cs="Calibri"/>
          <w:sz w:val="17"/>
          <w:szCs w:val="17"/>
        </w:rPr>
        <w:t>S –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I</w:t>
      </w:r>
      <w:r w:rsidRPr="008542DA">
        <w:rPr>
          <w:rFonts w:cs="Calibri"/>
          <w:spacing w:val="1"/>
          <w:sz w:val="17"/>
          <w:szCs w:val="17"/>
        </w:rPr>
        <w:t>T</w:t>
      </w:r>
      <w:r w:rsidRPr="008542DA">
        <w:rPr>
          <w:rFonts w:cs="Calibri"/>
          <w:sz w:val="17"/>
          <w:szCs w:val="17"/>
        </w:rPr>
        <w:t>E</w:t>
      </w:r>
      <w:r w:rsidRPr="008542DA">
        <w:rPr>
          <w:rFonts w:cs="Calibri"/>
          <w:spacing w:val="-1"/>
          <w:sz w:val="17"/>
          <w:szCs w:val="17"/>
        </w:rPr>
        <w:t xml:space="preserve"> </w:t>
      </w:r>
    </w:p>
    <w:p w:rsidR="001A7EE3" w:rsidRPr="008542DA" w:rsidRDefault="001A7EE3" w:rsidP="001A7EE3">
      <w:pPr>
        <w:spacing w:before="2" w:line="238" w:lineRule="auto"/>
        <w:ind w:left="534" w:right="531"/>
        <w:jc w:val="center"/>
        <w:rPr>
          <w:rFonts w:cs="Calibri"/>
          <w:sz w:val="17"/>
          <w:szCs w:val="17"/>
        </w:rPr>
      </w:pPr>
      <w:r w:rsidRPr="008542DA">
        <w:rPr>
          <w:rFonts w:cs="Calibri"/>
          <w:sz w:val="17"/>
          <w:szCs w:val="17"/>
        </w:rPr>
        <w:t>C</w:t>
      </w:r>
      <w:r w:rsidRPr="008542DA">
        <w:rPr>
          <w:rFonts w:cs="Calibri"/>
          <w:spacing w:val="1"/>
          <w:sz w:val="17"/>
          <w:szCs w:val="17"/>
        </w:rPr>
        <w:t>o</w:t>
      </w:r>
      <w:r w:rsidRPr="008542DA">
        <w:rPr>
          <w:rFonts w:cs="Calibri"/>
          <w:spacing w:val="-1"/>
          <w:sz w:val="17"/>
          <w:szCs w:val="17"/>
        </w:rPr>
        <w:t>d</w:t>
      </w:r>
      <w:r w:rsidRPr="008542DA">
        <w:rPr>
          <w:rFonts w:cs="Calibri"/>
          <w:sz w:val="17"/>
          <w:szCs w:val="17"/>
        </w:rPr>
        <w:t>.</w:t>
      </w:r>
      <w:r w:rsidRPr="008542DA">
        <w:rPr>
          <w:rFonts w:cs="Calibri"/>
          <w:spacing w:val="-7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Fis</w:t>
      </w:r>
      <w:r w:rsidRPr="008542DA">
        <w:rPr>
          <w:rFonts w:cs="Calibri"/>
          <w:sz w:val="17"/>
          <w:szCs w:val="17"/>
        </w:rPr>
        <w:t>c.</w:t>
      </w:r>
      <w:r w:rsidRPr="008542DA">
        <w:rPr>
          <w:rFonts w:cs="Calibri"/>
          <w:spacing w:val="-6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92000960515 - E-mai</w:t>
      </w:r>
      <w:r w:rsidRPr="008542DA">
        <w:rPr>
          <w:rFonts w:cs="Calibri"/>
          <w:spacing w:val="-1"/>
          <w:sz w:val="17"/>
          <w:szCs w:val="17"/>
        </w:rPr>
        <w:t>l</w:t>
      </w:r>
      <w:r w:rsidRPr="008542DA">
        <w:rPr>
          <w:rFonts w:cs="Calibri"/>
          <w:sz w:val="17"/>
          <w:szCs w:val="17"/>
        </w:rPr>
        <w:t>: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hyperlink r:id="rId10">
        <w:r w:rsidRPr="008542DA">
          <w:rPr>
            <w:rFonts w:cs="Calibri"/>
            <w:sz w:val="17"/>
            <w:szCs w:val="17"/>
          </w:rPr>
          <w:t>ar</w:t>
        </w:r>
        <w:r w:rsidRPr="008542DA">
          <w:rPr>
            <w:rFonts w:cs="Calibri"/>
            <w:spacing w:val="-1"/>
            <w:sz w:val="17"/>
            <w:szCs w:val="17"/>
          </w:rPr>
          <w:t>is</w:t>
        </w:r>
        <w:r w:rsidRPr="008542DA">
          <w:rPr>
            <w:rFonts w:cs="Calibri"/>
            <w:sz w:val="17"/>
            <w:szCs w:val="17"/>
          </w:rPr>
          <w:t>001001@</w:t>
        </w:r>
        <w:r w:rsidRPr="008542DA">
          <w:rPr>
            <w:rFonts w:cs="Calibri"/>
            <w:spacing w:val="-2"/>
            <w:sz w:val="17"/>
            <w:szCs w:val="17"/>
          </w:rPr>
          <w:t>p</w:t>
        </w:r>
        <w:r w:rsidRPr="008542DA">
          <w:rPr>
            <w:rFonts w:cs="Calibri"/>
            <w:spacing w:val="-1"/>
            <w:sz w:val="17"/>
            <w:szCs w:val="17"/>
          </w:rPr>
          <w:t>e</w:t>
        </w:r>
        <w:r w:rsidRPr="008542DA">
          <w:rPr>
            <w:rFonts w:cs="Calibri"/>
            <w:sz w:val="17"/>
            <w:szCs w:val="17"/>
          </w:rPr>
          <w:t>c.</w:t>
        </w:r>
        <w:r w:rsidRPr="008542DA">
          <w:rPr>
            <w:rFonts w:cs="Calibri"/>
            <w:spacing w:val="1"/>
            <w:sz w:val="17"/>
            <w:szCs w:val="17"/>
          </w:rPr>
          <w:t>i</w:t>
        </w:r>
        <w:r w:rsidRPr="008542DA">
          <w:rPr>
            <w:rFonts w:cs="Calibri"/>
            <w:spacing w:val="-1"/>
            <w:sz w:val="17"/>
            <w:szCs w:val="17"/>
          </w:rPr>
          <w:t>s</w:t>
        </w:r>
        <w:r w:rsidRPr="008542DA">
          <w:rPr>
            <w:rFonts w:cs="Calibri"/>
            <w:sz w:val="17"/>
            <w:szCs w:val="17"/>
          </w:rPr>
          <w:t>t</w:t>
        </w:r>
        <w:r w:rsidRPr="008542DA">
          <w:rPr>
            <w:rFonts w:cs="Calibri"/>
            <w:spacing w:val="-1"/>
            <w:sz w:val="17"/>
            <w:szCs w:val="17"/>
          </w:rPr>
          <w:t>ru</w:t>
        </w:r>
        <w:r w:rsidRPr="008542DA">
          <w:rPr>
            <w:rFonts w:cs="Calibri"/>
            <w:sz w:val="17"/>
            <w:szCs w:val="17"/>
          </w:rPr>
          <w:t>z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o</w:t>
        </w:r>
        <w:r w:rsidRPr="008542DA">
          <w:rPr>
            <w:rFonts w:cs="Calibri"/>
            <w:spacing w:val="1"/>
            <w:sz w:val="17"/>
            <w:szCs w:val="17"/>
          </w:rPr>
          <w:t>n</w:t>
        </w:r>
        <w:r w:rsidRPr="008542DA">
          <w:rPr>
            <w:rFonts w:cs="Calibri"/>
            <w:spacing w:val="-1"/>
            <w:sz w:val="17"/>
            <w:szCs w:val="17"/>
          </w:rPr>
          <w:t>e</w:t>
        </w:r>
        <w:r w:rsidRPr="008542DA">
          <w:rPr>
            <w:rFonts w:cs="Calibri"/>
            <w:sz w:val="17"/>
            <w:szCs w:val="17"/>
          </w:rPr>
          <w:t xml:space="preserve">.it </w:t>
        </w:r>
        <w:r w:rsidRPr="008542DA">
          <w:rPr>
            <w:rFonts w:cs="Calibri"/>
            <w:spacing w:val="30"/>
            <w:sz w:val="17"/>
            <w:szCs w:val="17"/>
          </w:rPr>
          <w:t xml:space="preserve"> </w:t>
        </w:r>
      </w:hyperlink>
      <w:r w:rsidRPr="008542DA">
        <w:rPr>
          <w:rFonts w:cs="Calibri"/>
          <w:sz w:val="17"/>
          <w:szCs w:val="17"/>
        </w:rPr>
        <w:t>-</w:t>
      </w:r>
      <w:r w:rsidRPr="008542DA">
        <w:rPr>
          <w:rFonts w:cs="Calibri"/>
          <w:spacing w:val="33"/>
          <w:sz w:val="17"/>
          <w:szCs w:val="17"/>
        </w:rPr>
        <w:t xml:space="preserve"> </w:t>
      </w:r>
      <w:hyperlink r:id="rId11">
        <w:r w:rsidRPr="008542DA">
          <w:rPr>
            <w:rFonts w:cs="Calibri"/>
            <w:sz w:val="17"/>
            <w:szCs w:val="17"/>
          </w:rPr>
          <w:t>ar</w:t>
        </w:r>
        <w:r w:rsidRPr="008542DA">
          <w:rPr>
            <w:rFonts w:cs="Calibri"/>
            <w:spacing w:val="-1"/>
            <w:sz w:val="17"/>
            <w:szCs w:val="17"/>
          </w:rPr>
          <w:t>is</w:t>
        </w:r>
        <w:r w:rsidRPr="008542DA">
          <w:rPr>
            <w:rFonts w:cs="Calibri"/>
            <w:sz w:val="17"/>
            <w:szCs w:val="17"/>
          </w:rPr>
          <w:t>001001@</w:t>
        </w:r>
        <w:r w:rsidRPr="008542DA">
          <w:rPr>
            <w:rFonts w:cs="Calibri"/>
            <w:spacing w:val="1"/>
            <w:sz w:val="17"/>
            <w:szCs w:val="17"/>
          </w:rPr>
          <w:t>i</w:t>
        </w:r>
        <w:r w:rsidRPr="008542DA">
          <w:rPr>
            <w:rFonts w:cs="Calibri"/>
            <w:spacing w:val="-1"/>
            <w:sz w:val="17"/>
            <w:szCs w:val="17"/>
          </w:rPr>
          <w:t>s</w:t>
        </w:r>
        <w:r w:rsidRPr="008542DA">
          <w:rPr>
            <w:rFonts w:cs="Calibri"/>
            <w:sz w:val="17"/>
            <w:szCs w:val="17"/>
          </w:rPr>
          <w:t>t</w:t>
        </w:r>
        <w:r w:rsidRPr="008542DA">
          <w:rPr>
            <w:rFonts w:cs="Calibri"/>
            <w:spacing w:val="-1"/>
            <w:sz w:val="17"/>
            <w:szCs w:val="17"/>
          </w:rPr>
          <w:t>ru</w:t>
        </w:r>
        <w:r w:rsidRPr="008542DA">
          <w:rPr>
            <w:rFonts w:cs="Calibri"/>
            <w:sz w:val="17"/>
            <w:szCs w:val="17"/>
          </w:rPr>
          <w:t>z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o</w:t>
        </w:r>
        <w:r w:rsidRPr="008542DA">
          <w:rPr>
            <w:rFonts w:cs="Calibri"/>
            <w:spacing w:val="-1"/>
            <w:sz w:val="17"/>
            <w:szCs w:val="17"/>
          </w:rPr>
          <w:t>ne</w:t>
        </w:r>
        <w:r w:rsidRPr="008542DA">
          <w:rPr>
            <w:rFonts w:cs="Calibri"/>
            <w:spacing w:val="2"/>
            <w:sz w:val="17"/>
            <w:szCs w:val="17"/>
          </w:rPr>
          <w:t>.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t</w:t>
        </w:r>
      </w:hyperlink>
    </w:p>
    <w:p w:rsidR="001A7EE3" w:rsidRPr="008542DA" w:rsidRDefault="001A7EE3" w:rsidP="001A7EE3">
      <w:pPr>
        <w:spacing w:before="2" w:line="238" w:lineRule="auto"/>
        <w:ind w:left="20" w:right="20"/>
        <w:jc w:val="center"/>
        <w:rPr>
          <w:rFonts w:cs="Calibri"/>
          <w:spacing w:val="-1"/>
          <w:sz w:val="17"/>
          <w:szCs w:val="17"/>
        </w:rPr>
      </w:pPr>
      <w:r w:rsidRPr="008542DA">
        <w:rPr>
          <w:rFonts w:cs="Calibri"/>
          <w:sz w:val="17"/>
          <w:szCs w:val="17"/>
        </w:rPr>
        <w:t>T</w:t>
      </w:r>
      <w:r w:rsidRPr="008542DA">
        <w:rPr>
          <w:rFonts w:cs="Calibri"/>
          <w:spacing w:val="-1"/>
          <w:sz w:val="17"/>
          <w:szCs w:val="17"/>
        </w:rPr>
        <w:t>el</w:t>
      </w:r>
      <w:r w:rsidRPr="008542DA">
        <w:rPr>
          <w:rFonts w:cs="Calibri"/>
          <w:sz w:val="17"/>
          <w:szCs w:val="17"/>
        </w:rPr>
        <w:t>.</w:t>
      </w:r>
      <w:r w:rsidRPr="008542DA">
        <w:rPr>
          <w:rFonts w:cs="Calibri"/>
          <w:spacing w:val="-5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0575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603626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–</w:t>
      </w:r>
      <w:r w:rsidRPr="008542DA">
        <w:rPr>
          <w:rFonts w:cs="Calibri"/>
          <w:spacing w:val="-5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057</w:t>
      </w:r>
      <w:r w:rsidRPr="008542DA">
        <w:rPr>
          <w:rFonts w:cs="Calibri"/>
          <w:sz w:val="17"/>
          <w:szCs w:val="17"/>
        </w:rPr>
        <w:t>5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630356 – 0575630371 – 057562051 – 057562176 – 0575613710</w:t>
      </w:r>
    </w:p>
    <w:p w:rsidR="001A7EE3" w:rsidRPr="008542DA" w:rsidRDefault="001A7EE3" w:rsidP="001A7EE3">
      <w:pPr>
        <w:spacing w:before="2" w:line="238" w:lineRule="auto"/>
        <w:ind w:left="20" w:right="20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spacing w:val="-1"/>
          <w:sz w:val="17"/>
          <w:szCs w:val="17"/>
        </w:rPr>
        <w:t>Sito web: www.istitutosignorelli.gov.it</w:t>
      </w:r>
    </w:p>
    <w:p w:rsidR="00DF727B" w:rsidRPr="008542DA" w:rsidRDefault="00DF727B" w:rsidP="00DF727B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</w:rPr>
      </w:pPr>
    </w:p>
    <w:p w:rsidR="00EF3B6E" w:rsidRPr="008542DA" w:rsidRDefault="00EF3B6E" w:rsidP="00014F0B">
      <w:pPr>
        <w:jc w:val="right"/>
        <w:rPr>
          <w:rFonts w:ascii="Times New Roman" w:hAnsi="Times New Roman"/>
          <w:sz w:val="23"/>
          <w:szCs w:val="23"/>
        </w:rPr>
      </w:pPr>
    </w:p>
    <w:p w:rsidR="00773AD5" w:rsidRDefault="00866C21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3C11DD">
        <w:rPr>
          <w:rFonts w:ascii="Times New Roman" w:hAnsi="Times New Roman"/>
          <w:sz w:val="23"/>
          <w:szCs w:val="23"/>
        </w:rPr>
        <w:t>lla Famiglia dell’alunn</w:t>
      </w:r>
      <w:r w:rsidR="00DA3686">
        <w:rPr>
          <w:rFonts w:ascii="Times New Roman" w:hAnsi="Times New Roman"/>
          <w:sz w:val="23"/>
          <w:szCs w:val="23"/>
        </w:rPr>
        <w:t>a/</w:t>
      </w:r>
      <w:r w:rsidR="003C11DD">
        <w:rPr>
          <w:rFonts w:ascii="Times New Roman" w:hAnsi="Times New Roman"/>
          <w:sz w:val="23"/>
          <w:szCs w:val="23"/>
        </w:rPr>
        <w:t xml:space="preserve">o </w:t>
      </w:r>
      <w:r w:rsidR="0049111B">
        <w:rPr>
          <w:rFonts w:ascii="Times New Roman" w:hAnsi="Times New Roman"/>
          <w:b/>
          <w:sz w:val="23"/>
          <w:szCs w:val="23"/>
        </w:rPr>
        <w:t>_________________ _________________</w:t>
      </w:r>
    </w:p>
    <w:p w:rsidR="0049111B" w:rsidRDefault="0049111B" w:rsidP="00014F0B">
      <w:pPr>
        <w:jc w:val="right"/>
        <w:rPr>
          <w:rFonts w:ascii="Times New Roman" w:hAnsi="Times New Roman"/>
          <w:sz w:val="23"/>
          <w:szCs w:val="23"/>
        </w:rPr>
      </w:pPr>
    </w:p>
    <w:p w:rsidR="003C11DD" w:rsidRPr="00866C21" w:rsidRDefault="0049111B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Classe: _________________</w:t>
      </w:r>
    </w:p>
    <w:p w:rsidR="00DE0CBA" w:rsidRPr="008542DA" w:rsidRDefault="00DE0CBA" w:rsidP="00EF3B6E">
      <w:pPr>
        <w:rPr>
          <w:rFonts w:ascii="Times New Roman" w:hAnsi="Times New Roman"/>
          <w:sz w:val="23"/>
          <w:szCs w:val="23"/>
        </w:rPr>
      </w:pPr>
    </w:p>
    <w:p w:rsidR="00EF3B6E" w:rsidRPr="00216639" w:rsidRDefault="00EF3B6E" w:rsidP="00A32D16">
      <w:pPr>
        <w:jc w:val="both"/>
        <w:rPr>
          <w:rFonts w:ascii="Times New Roman" w:hAnsi="Times New Roman"/>
          <w:sz w:val="26"/>
          <w:szCs w:val="26"/>
        </w:rPr>
      </w:pPr>
      <w:r w:rsidRPr="00216639">
        <w:rPr>
          <w:rFonts w:ascii="Times New Roman" w:hAnsi="Times New Roman"/>
          <w:sz w:val="26"/>
          <w:szCs w:val="26"/>
        </w:rPr>
        <w:t>OGGETTO</w:t>
      </w:r>
      <w:r w:rsidR="00FB3A30" w:rsidRPr="00216639">
        <w:rPr>
          <w:rFonts w:ascii="Times New Roman" w:hAnsi="Times New Roman"/>
          <w:b/>
          <w:sz w:val="26"/>
          <w:szCs w:val="26"/>
        </w:rPr>
        <w:t xml:space="preserve">: </w:t>
      </w:r>
      <w:r w:rsidR="007B6647">
        <w:rPr>
          <w:rFonts w:ascii="Times New Roman" w:hAnsi="Times New Roman"/>
          <w:b/>
          <w:sz w:val="26"/>
          <w:szCs w:val="26"/>
        </w:rPr>
        <w:t>dati di contatto tramite Registro Elettronico</w:t>
      </w:r>
    </w:p>
    <w:p w:rsidR="00216639" w:rsidRDefault="00216639" w:rsidP="00A32D16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866C21" w:rsidP="00A32D1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Gent.</w:t>
      </w:r>
      <w:r w:rsidR="006C2C67">
        <w:rPr>
          <w:rFonts w:ascii="Times New Roman" w:hAnsi="Times New Roman"/>
          <w:sz w:val="23"/>
          <w:szCs w:val="23"/>
        </w:rPr>
        <w:t>mi Genitori,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 w:rsidRPr="006C2C67">
        <w:rPr>
          <w:rFonts w:ascii="Times New Roman" w:hAnsi="Times New Roman"/>
          <w:sz w:val="23"/>
          <w:szCs w:val="23"/>
        </w:rPr>
        <w:t xml:space="preserve">è obiettivo di questo Istituto che </w:t>
      </w:r>
      <w:r w:rsidR="0049111B">
        <w:rPr>
          <w:rFonts w:ascii="Times New Roman" w:hAnsi="Times New Roman"/>
          <w:sz w:val="23"/>
          <w:szCs w:val="23"/>
        </w:rPr>
        <w:t>il Registro Elettronico sia uno</w:t>
      </w:r>
      <w:r w:rsidRPr="006C2C67">
        <w:rPr>
          <w:rFonts w:ascii="Times New Roman" w:hAnsi="Times New Roman"/>
          <w:sz w:val="23"/>
          <w:szCs w:val="23"/>
        </w:rPr>
        <w:t xml:space="preserve"> strumento accessibile al maggior numero di utenti.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 futuro vorremmo che la maggior parte delle comunicazioni passasse attraverso questo canale, peraltro tecnologicamente a portata di tutti (è sufficiente uno smartphone): i vantaggi sono non solo un risparmio ambientale (carta), ma anche una maggiore sicurezza che le comunicazioni pervengano correttamente </w:t>
      </w:r>
      <w:r w:rsidR="00866C21">
        <w:rPr>
          <w:rFonts w:ascii="Times New Roman" w:hAnsi="Times New Roman"/>
          <w:sz w:val="23"/>
          <w:szCs w:val="23"/>
        </w:rPr>
        <w:t xml:space="preserve">e tempestivamente </w:t>
      </w:r>
      <w:r>
        <w:rPr>
          <w:rFonts w:ascii="Times New Roman" w:hAnsi="Times New Roman"/>
          <w:sz w:val="23"/>
          <w:szCs w:val="23"/>
        </w:rPr>
        <w:t>alle Famiglie.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Per far questo è necessario che al profilo personale di ogni alunno sia associato un valido indirizzo e-mail afferente </w:t>
      </w:r>
      <w:r w:rsidR="00C8207D">
        <w:rPr>
          <w:rFonts w:ascii="Times New Roman" w:hAnsi="Times New Roman"/>
          <w:sz w:val="23"/>
          <w:szCs w:val="23"/>
        </w:rPr>
        <w:t xml:space="preserve">almeno </w:t>
      </w:r>
      <w:r>
        <w:rPr>
          <w:rFonts w:ascii="Times New Roman" w:hAnsi="Times New Roman"/>
          <w:sz w:val="23"/>
          <w:szCs w:val="23"/>
        </w:rPr>
        <w:t>ad uno dei due G</w:t>
      </w:r>
      <w:r w:rsidR="00C8207D">
        <w:rPr>
          <w:rFonts w:ascii="Times New Roman" w:hAnsi="Times New Roman"/>
          <w:sz w:val="23"/>
          <w:szCs w:val="23"/>
        </w:rPr>
        <w:t>enitori</w:t>
      </w:r>
      <w:r>
        <w:rPr>
          <w:rFonts w:ascii="Times New Roman" w:hAnsi="Times New Roman"/>
          <w:sz w:val="23"/>
          <w:szCs w:val="23"/>
        </w:rPr>
        <w:t xml:space="preserve">. </w:t>
      </w:r>
      <w:r w:rsidR="0049111B">
        <w:rPr>
          <w:rFonts w:ascii="Times New Roman" w:hAnsi="Times New Roman"/>
          <w:sz w:val="23"/>
          <w:szCs w:val="23"/>
        </w:rPr>
        <w:t>Vi</w:t>
      </w:r>
      <w:r>
        <w:rPr>
          <w:rFonts w:ascii="Times New Roman" w:hAnsi="Times New Roman"/>
          <w:sz w:val="23"/>
          <w:szCs w:val="23"/>
        </w:rPr>
        <w:t xml:space="preserve"> chiediamo </w:t>
      </w:r>
      <w:r w:rsidR="0049111B">
        <w:rPr>
          <w:rFonts w:ascii="Times New Roman" w:hAnsi="Times New Roman"/>
          <w:sz w:val="23"/>
          <w:szCs w:val="23"/>
        </w:rPr>
        <w:t xml:space="preserve">cortesemente </w:t>
      </w:r>
      <w:r>
        <w:rPr>
          <w:rFonts w:ascii="Times New Roman" w:hAnsi="Times New Roman"/>
          <w:sz w:val="23"/>
          <w:szCs w:val="23"/>
        </w:rPr>
        <w:t xml:space="preserve">di </w:t>
      </w:r>
      <w:r w:rsidR="0049111B">
        <w:rPr>
          <w:rFonts w:ascii="Times New Roman" w:hAnsi="Times New Roman"/>
          <w:sz w:val="23"/>
          <w:szCs w:val="23"/>
        </w:rPr>
        <w:t>integrare</w:t>
      </w:r>
      <w:r>
        <w:rPr>
          <w:rFonts w:ascii="Times New Roman" w:hAnsi="Times New Roman"/>
          <w:sz w:val="23"/>
          <w:szCs w:val="23"/>
        </w:rPr>
        <w:t xml:space="preserve"> in questo modulo </w:t>
      </w:r>
      <w:r w:rsidR="0049111B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dati in nostro possesso.</w:t>
      </w:r>
    </w:p>
    <w:p w:rsidR="00866C21" w:rsidRDefault="00866C21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L’alunno </w:t>
      </w:r>
      <w:r w:rsidR="0049111B">
        <w:rPr>
          <w:rFonts w:ascii="Times New Roman" w:hAnsi="Times New Roman"/>
          <w:sz w:val="23"/>
          <w:szCs w:val="23"/>
        </w:rPr>
        <w:t>è</w:t>
      </w:r>
      <w:r>
        <w:rPr>
          <w:rFonts w:ascii="Times New Roman" w:hAnsi="Times New Roman"/>
          <w:sz w:val="23"/>
          <w:szCs w:val="23"/>
        </w:rPr>
        <w:t xml:space="preserve"> associato a questo indirizzo </w:t>
      </w:r>
      <w:r w:rsidRPr="00187406">
        <w:rPr>
          <w:rFonts w:ascii="Times New Roman" w:hAnsi="Times New Roman"/>
          <w:b/>
          <w:sz w:val="23"/>
          <w:szCs w:val="23"/>
        </w:rPr>
        <w:t>e-mail principale</w:t>
      </w:r>
      <w:r w:rsidR="0049111B">
        <w:rPr>
          <w:rFonts w:ascii="Times New Roman" w:hAnsi="Times New Roman"/>
          <w:b/>
          <w:sz w:val="23"/>
          <w:szCs w:val="23"/>
        </w:rPr>
        <w:t xml:space="preserve"> di uno dei due Genitori</w:t>
      </w:r>
      <w:r w:rsidRPr="00187406">
        <w:rPr>
          <w:rFonts w:ascii="Times New Roman" w:hAnsi="Times New Roman"/>
          <w:b/>
          <w:sz w:val="23"/>
          <w:szCs w:val="23"/>
        </w:rPr>
        <w:t>:</w:t>
      </w:r>
    </w:p>
    <w:p w:rsidR="006C2C67" w:rsidRDefault="004911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N.B.: n</w:t>
      </w:r>
      <w:r w:rsidR="00DA3686">
        <w:rPr>
          <w:rFonts w:ascii="Times New Roman" w:hAnsi="Times New Roman"/>
          <w:sz w:val="23"/>
          <w:szCs w:val="23"/>
        </w:rPr>
        <w:t xml:space="preserve">el caso in cui i </w:t>
      </w:r>
      <w:r w:rsidR="00C8207D">
        <w:rPr>
          <w:rFonts w:ascii="Times New Roman" w:hAnsi="Times New Roman"/>
          <w:sz w:val="23"/>
          <w:szCs w:val="23"/>
        </w:rPr>
        <w:t xml:space="preserve">due </w:t>
      </w:r>
      <w:r w:rsidR="00DA3686">
        <w:rPr>
          <w:rFonts w:ascii="Times New Roman" w:hAnsi="Times New Roman"/>
          <w:sz w:val="23"/>
          <w:szCs w:val="23"/>
        </w:rPr>
        <w:t xml:space="preserve">Genitori </w:t>
      </w:r>
      <w:r>
        <w:rPr>
          <w:rFonts w:ascii="Times New Roman" w:hAnsi="Times New Roman"/>
          <w:sz w:val="23"/>
          <w:szCs w:val="23"/>
        </w:rPr>
        <w:t>volessero avere credenziali di accesso indipendenti per il medesimo figlio, si prega di contattare direttamente la Segreteria.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L’indirizzo e-mail del </w:t>
      </w:r>
      <w:r w:rsidRPr="0049111B">
        <w:rPr>
          <w:rFonts w:ascii="Times New Roman" w:hAnsi="Times New Roman"/>
          <w:b/>
          <w:sz w:val="23"/>
          <w:szCs w:val="23"/>
        </w:rPr>
        <w:t>Padre</w:t>
      </w:r>
      <w:r w:rsidR="0049111B">
        <w:rPr>
          <w:rFonts w:ascii="Times New Roman" w:hAnsi="Times New Roman"/>
          <w:sz w:val="23"/>
          <w:szCs w:val="23"/>
        </w:rPr>
        <w:t xml:space="preserve"> (Cognome Nome)</w:t>
      </w:r>
      <w:r>
        <w:rPr>
          <w:rFonts w:ascii="Times New Roman" w:hAnsi="Times New Roman"/>
          <w:sz w:val="23"/>
          <w:szCs w:val="23"/>
        </w:rPr>
        <w:t xml:space="preserve">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</w:t>
      </w:r>
      <w:r w:rsidR="00A72D62">
        <w:rPr>
          <w:rFonts w:ascii="Times New Roman" w:hAnsi="Times New Roman"/>
          <w:sz w:val="23"/>
          <w:szCs w:val="23"/>
        </w:rPr>
        <w:t>__</w:t>
      </w:r>
      <w:r w:rsidR="0049111B" w:rsidRPr="0049111B">
        <w:rPr>
          <w:rFonts w:ascii="Times New Roman" w:hAnsi="Times New Roman"/>
          <w:sz w:val="23"/>
          <w:szCs w:val="23"/>
        </w:rPr>
        <w:t>____</w:t>
      </w:r>
      <w:r w:rsidR="0049111B">
        <w:rPr>
          <w:rFonts w:ascii="Times New Roman" w:hAnsi="Times New Roman"/>
          <w:sz w:val="23"/>
          <w:szCs w:val="23"/>
        </w:rPr>
        <w:t>,</w:t>
      </w:r>
    </w:p>
    <w:p w:rsidR="006C2C67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6C2C67">
        <w:rPr>
          <w:rFonts w:ascii="Times New Roman" w:hAnsi="Times New Roman"/>
          <w:sz w:val="23"/>
          <w:szCs w:val="23"/>
        </w:rPr>
        <w:t>: 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3C11DD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bookmarkStart w:id="1" w:name="_Hlk107236424"/>
      <w:r>
        <w:rPr>
          <w:rFonts w:ascii="Times New Roman" w:hAnsi="Times New Roman"/>
          <w:sz w:val="23"/>
          <w:szCs w:val="23"/>
        </w:rPr>
        <w:t xml:space="preserve">L’indirizzo e-mail della </w:t>
      </w:r>
      <w:r w:rsidRPr="0049111B">
        <w:rPr>
          <w:rFonts w:ascii="Times New Roman" w:hAnsi="Times New Roman"/>
          <w:b/>
          <w:sz w:val="23"/>
          <w:szCs w:val="23"/>
        </w:rPr>
        <w:t>Madre</w:t>
      </w:r>
      <w:r w:rsidR="0049111B">
        <w:rPr>
          <w:rFonts w:ascii="Times New Roman" w:hAnsi="Times New Roman"/>
          <w:sz w:val="23"/>
          <w:szCs w:val="23"/>
        </w:rPr>
        <w:t xml:space="preserve"> (Cognome Nome),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________________</w:t>
      </w:r>
      <w:r w:rsidR="00560C8B">
        <w:rPr>
          <w:rFonts w:ascii="Times New Roman" w:hAnsi="Times New Roman"/>
          <w:sz w:val="23"/>
          <w:szCs w:val="23"/>
        </w:rPr>
        <w:t>_</w:t>
      </w:r>
      <w:r w:rsidR="0049111B" w:rsidRPr="0049111B">
        <w:rPr>
          <w:rFonts w:ascii="Times New Roman" w:hAnsi="Times New Roman"/>
          <w:sz w:val="23"/>
          <w:szCs w:val="23"/>
        </w:rPr>
        <w:t>_,</w:t>
      </w:r>
    </w:p>
    <w:p w:rsidR="0049111B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49111B">
        <w:rPr>
          <w:rFonts w:ascii="Times New Roman" w:hAnsi="Times New Roman"/>
          <w:sz w:val="23"/>
          <w:szCs w:val="23"/>
        </w:rPr>
        <w:t>: _______________________________</w:t>
      </w:r>
    </w:p>
    <w:bookmarkEnd w:id="1"/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L’indirizzo e-mail dell’alunno/a (Cognome Nome), </w:t>
      </w:r>
      <w:r w:rsidRPr="0049111B">
        <w:rPr>
          <w:rFonts w:ascii="Times New Roman" w:hAnsi="Times New Roman"/>
          <w:sz w:val="23"/>
          <w:szCs w:val="23"/>
        </w:rPr>
        <w:t>_________________ _______________</w:t>
      </w:r>
      <w:r>
        <w:rPr>
          <w:rFonts w:ascii="Times New Roman" w:hAnsi="Times New Roman"/>
          <w:sz w:val="23"/>
          <w:szCs w:val="23"/>
        </w:rPr>
        <w:t>__</w:t>
      </w:r>
      <w:r w:rsidRPr="0049111B">
        <w:rPr>
          <w:rFonts w:ascii="Times New Roman" w:hAnsi="Times New Roman"/>
          <w:sz w:val="23"/>
          <w:szCs w:val="23"/>
        </w:rPr>
        <w:t>_,</w:t>
      </w: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mail: _______________________________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 _______________________</w:t>
      </w:r>
    </w:p>
    <w:p w:rsidR="00F3451B" w:rsidRDefault="00F3451B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Genitori sono altresì </w:t>
      </w:r>
      <w:r w:rsidR="0049111B">
        <w:rPr>
          <w:rFonts w:ascii="Times New Roman" w:hAnsi="Times New Roman"/>
          <w:sz w:val="23"/>
          <w:szCs w:val="23"/>
        </w:rPr>
        <w:t xml:space="preserve">consapevoli </w:t>
      </w:r>
      <w:r>
        <w:rPr>
          <w:rFonts w:ascii="Times New Roman" w:hAnsi="Times New Roman"/>
          <w:sz w:val="23"/>
          <w:szCs w:val="23"/>
        </w:rPr>
        <w:t xml:space="preserve">che qualora in futuro comunicazioni anche di alta importanza venissero recapitate o attraverso la Bacheca del Registro Elettronico o via mail, tramite l’indirizzo </w:t>
      </w:r>
      <w:r w:rsidRPr="0049111B">
        <w:rPr>
          <w:rFonts w:ascii="Times New Roman" w:hAnsi="Times New Roman"/>
          <w:b/>
          <w:sz w:val="23"/>
          <w:szCs w:val="23"/>
        </w:rPr>
        <w:t>principale</w:t>
      </w:r>
      <w:r>
        <w:rPr>
          <w:rFonts w:ascii="Times New Roman" w:hAnsi="Times New Roman"/>
          <w:sz w:val="23"/>
          <w:szCs w:val="23"/>
        </w:rPr>
        <w:t xml:space="preserve"> sopra fornito, non potranno eccepire avverso la mancata </w:t>
      </w:r>
      <w:r w:rsidR="00246087">
        <w:rPr>
          <w:rFonts w:ascii="Times New Roman" w:hAnsi="Times New Roman"/>
          <w:sz w:val="23"/>
          <w:szCs w:val="23"/>
        </w:rPr>
        <w:t>lettura</w:t>
      </w:r>
      <w:r>
        <w:rPr>
          <w:rFonts w:ascii="Times New Roman" w:hAnsi="Times New Roman"/>
          <w:sz w:val="23"/>
          <w:szCs w:val="23"/>
        </w:rPr>
        <w:t xml:space="preserve"> delle stesse.</w:t>
      </w:r>
    </w:p>
    <w:p w:rsidR="00E439E4" w:rsidRDefault="00E439E4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L’acquisizione dei dati di questa indagine è finalizzata alla sola verifica e/o integrazione dei dati in possesso nel nostro database; la privacy policy di Argo rimane quindi invariata ed è consultabile all’url: </w:t>
      </w:r>
      <w:hyperlink r:id="rId12" w:history="1">
        <w:r w:rsidRPr="000C1398">
          <w:rPr>
            <w:rStyle w:val="Collegamentoipertestuale"/>
            <w:rFonts w:ascii="Times New Roman" w:hAnsi="Times New Roman"/>
            <w:sz w:val="23"/>
            <w:szCs w:val="23"/>
          </w:rPr>
          <w:t>https://www.argosoft.it/privacy.php</w:t>
        </w:r>
      </w:hyperlink>
    </w:p>
    <w:p w:rsidR="00E439E4" w:rsidRDefault="00E439E4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24608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Per accettazione,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Firma</w:t>
      </w:r>
      <w:r w:rsidR="0049111B">
        <w:rPr>
          <w:rFonts w:ascii="Times New Roman" w:hAnsi="Times New Roman"/>
          <w:sz w:val="23"/>
          <w:szCs w:val="23"/>
        </w:rPr>
        <w:t xml:space="preserve"> di uno dei due Genitori</w:t>
      </w:r>
      <w:r>
        <w:rPr>
          <w:rFonts w:ascii="Times New Roman" w:hAnsi="Times New Roman"/>
          <w:sz w:val="23"/>
          <w:szCs w:val="23"/>
        </w:rPr>
        <w:t>: _______________________________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Cert</w:t>
      </w:r>
      <w:r w:rsidR="003C770D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della Vostra collaborazione verso questo miglioramento organizzativo, porgo cordiali saluti.</w:t>
      </w:r>
    </w:p>
    <w:p w:rsidR="006C2C67" w:rsidRDefault="006C2C67" w:rsidP="00216639">
      <w:pPr>
        <w:spacing w:line="240" w:lineRule="atLeast"/>
        <w:ind w:left="5103"/>
        <w:jc w:val="center"/>
        <w:rPr>
          <w:rFonts w:ascii="Times New Roman" w:hAnsi="Times New Roman"/>
          <w:szCs w:val="24"/>
        </w:rPr>
      </w:pPr>
    </w:p>
    <w:p w:rsidR="00773AD5" w:rsidRPr="00474764" w:rsidRDefault="00773AD5" w:rsidP="00216639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IL DIRIGENTE SCOLASTICO</w:t>
      </w:r>
    </w:p>
    <w:p w:rsidR="00773AD5" w:rsidRPr="00474764" w:rsidRDefault="00773AD5" w:rsidP="00773AD5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f.to Maria Beatrice Capecchi</w:t>
      </w:r>
    </w:p>
    <w:p w:rsidR="00773AD5" w:rsidRPr="00773AD5" w:rsidRDefault="00773AD5" w:rsidP="00773AD5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(Firma sostituita </w:t>
      </w:r>
      <w:proofErr w:type="gramStart"/>
      <w:r w:rsidRPr="00773AD5">
        <w:rPr>
          <w:rFonts w:ascii="Times New Roman" w:hAnsi="Times New Roman"/>
          <w:sz w:val="18"/>
          <w:szCs w:val="18"/>
        </w:rPr>
        <w:t>a  mezzo</w:t>
      </w:r>
      <w:proofErr w:type="gramEnd"/>
      <w:r w:rsidRPr="00773AD5">
        <w:rPr>
          <w:rFonts w:ascii="Times New Roman" w:hAnsi="Times New Roman"/>
          <w:sz w:val="18"/>
          <w:szCs w:val="18"/>
        </w:rPr>
        <w:t xml:space="preserve"> stampa ai sensi</w:t>
      </w:r>
    </w:p>
    <w:p w:rsidR="003C770D" w:rsidRPr="0049111B" w:rsidRDefault="00773AD5" w:rsidP="0049111B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dell’art. 3, comma 2 del </w:t>
      </w:r>
      <w:proofErr w:type="spellStart"/>
      <w:r w:rsidRPr="00773AD5">
        <w:rPr>
          <w:rFonts w:ascii="Times New Roman" w:hAnsi="Times New Roman"/>
          <w:sz w:val="18"/>
          <w:szCs w:val="18"/>
        </w:rPr>
        <w:t>D.lgs</w:t>
      </w:r>
      <w:proofErr w:type="spellEnd"/>
      <w:r w:rsidRPr="00773AD5">
        <w:rPr>
          <w:rFonts w:ascii="Times New Roman" w:hAnsi="Times New Roman"/>
          <w:sz w:val="18"/>
          <w:szCs w:val="18"/>
        </w:rPr>
        <w:t xml:space="preserve"> n. 39/1993) </w:t>
      </w:r>
    </w:p>
    <w:sectPr w:rsidR="003C770D" w:rsidRPr="0049111B" w:rsidSect="00F3451B">
      <w:pgSz w:w="11906" w:h="16838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B3" w:rsidRPr="008542DA" w:rsidRDefault="002A25B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endnote>
  <w:endnote w:type="continuationSeparator" w:id="0">
    <w:p w:rsidR="002A25B3" w:rsidRPr="008542DA" w:rsidRDefault="002A25B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B3" w:rsidRPr="008542DA" w:rsidRDefault="002A25B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footnote>
  <w:footnote w:type="continuationSeparator" w:id="0">
    <w:p w:rsidR="002A25B3" w:rsidRPr="008542DA" w:rsidRDefault="002A25B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"/>
      </v:shape>
    </w:pict>
  </w:numPicBullet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22D6D"/>
    <w:multiLevelType w:val="hybridMultilevel"/>
    <w:tmpl w:val="D0E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C7597"/>
    <w:multiLevelType w:val="multilevel"/>
    <w:tmpl w:val="C3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D2745"/>
    <w:multiLevelType w:val="hybridMultilevel"/>
    <w:tmpl w:val="66B8119C"/>
    <w:lvl w:ilvl="0" w:tplc="C8DAE9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700B5"/>
    <w:multiLevelType w:val="hybridMultilevel"/>
    <w:tmpl w:val="A1F84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22523D"/>
    <w:multiLevelType w:val="hybridMultilevel"/>
    <w:tmpl w:val="8498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BFF"/>
    <w:multiLevelType w:val="multilevel"/>
    <w:tmpl w:val="0F6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30A63"/>
    <w:multiLevelType w:val="multilevel"/>
    <w:tmpl w:val="37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40633"/>
    <w:multiLevelType w:val="multilevel"/>
    <w:tmpl w:val="207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72A7E"/>
    <w:multiLevelType w:val="hybridMultilevel"/>
    <w:tmpl w:val="84D41784"/>
    <w:lvl w:ilvl="0" w:tplc="86DC4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1"/>
  </w:num>
  <w:num w:numId="15">
    <w:abstractNumId w:val="11"/>
  </w:num>
  <w:num w:numId="16">
    <w:abstractNumId w:val="8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6"/>
    <w:rsid w:val="00014F0B"/>
    <w:rsid w:val="000262FA"/>
    <w:rsid w:val="00081D93"/>
    <w:rsid w:val="0008552F"/>
    <w:rsid w:val="000A7C93"/>
    <w:rsid w:val="00131ACD"/>
    <w:rsid w:val="001641F1"/>
    <w:rsid w:val="00164871"/>
    <w:rsid w:val="00176BC5"/>
    <w:rsid w:val="00184C5C"/>
    <w:rsid w:val="00187406"/>
    <w:rsid w:val="001963C1"/>
    <w:rsid w:val="001A4E9D"/>
    <w:rsid w:val="001A7EE3"/>
    <w:rsid w:val="001B4F60"/>
    <w:rsid w:val="001D7333"/>
    <w:rsid w:val="001E0411"/>
    <w:rsid w:val="001E0BBC"/>
    <w:rsid w:val="001E42BF"/>
    <w:rsid w:val="00205D51"/>
    <w:rsid w:val="00216639"/>
    <w:rsid w:val="00233487"/>
    <w:rsid w:val="00246087"/>
    <w:rsid w:val="002813DE"/>
    <w:rsid w:val="002855E4"/>
    <w:rsid w:val="00285EAB"/>
    <w:rsid w:val="0028675A"/>
    <w:rsid w:val="002A25B3"/>
    <w:rsid w:val="002A588C"/>
    <w:rsid w:val="002B5E12"/>
    <w:rsid w:val="002B66EB"/>
    <w:rsid w:val="002D07DC"/>
    <w:rsid w:val="002F4507"/>
    <w:rsid w:val="00311F55"/>
    <w:rsid w:val="00314D6B"/>
    <w:rsid w:val="00326824"/>
    <w:rsid w:val="00364AA9"/>
    <w:rsid w:val="00380109"/>
    <w:rsid w:val="003804E6"/>
    <w:rsid w:val="00382295"/>
    <w:rsid w:val="00393E6C"/>
    <w:rsid w:val="003A39BD"/>
    <w:rsid w:val="003B0AD1"/>
    <w:rsid w:val="003C11DD"/>
    <w:rsid w:val="003C6790"/>
    <w:rsid w:val="003C770D"/>
    <w:rsid w:val="003E2EEB"/>
    <w:rsid w:val="003E4E1B"/>
    <w:rsid w:val="004045B9"/>
    <w:rsid w:val="00421B61"/>
    <w:rsid w:val="00433884"/>
    <w:rsid w:val="004409CB"/>
    <w:rsid w:val="004569AD"/>
    <w:rsid w:val="00467384"/>
    <w:rsid w:val="0047382C"/>
    <w:rsid w:val="00487C48"/>
    <w:rsid w:val="00490C1E"/>
    <w:rsid w:val="0049111B"/>
    <w:rsid w:val="004919EB"/>
    <w:rsid w:val="00493707"/>
    <w:rsid w:val="004B191C"/>
    <w:rsid w:val="004B3659"/>
    <w:rsid w:val="004C0ADC"/>
    <w:rsid w:val="004C45CD"/>
    <w:rsid w:val="004D03C7"/>
    <w:rsid w:val="00515CB0"/>
    <w:rsid w:val="00517E7D"/>
    <w:rsid w:val="00530386"/>
    <w:rsid w:val="00560C8B"/>
    <w:rsid w:val="00564D40"/>
    <w:rsid w:val="00573F70"/>
    <w:rsid w:val="00583362"/>
    <w:rsid w:val="005938AA"/>
    <w:rsid w:val="005C4379"/>
    <w:rsid w:val="005C4E04"/>
    <w:rsid w:val="005D3B67"/>
    <w:rsid w:val="005F40C2"/>
    <w:rsid w:val="00603940"/>
    <w:rsid w:val="0060784F"/>
    <w:rsid w:val="00680BD7"/>
    <w:rsid w:val="006B2818"/>
    <w:rsid w:val="006C2C67"/>
    <w:rsid w:val="006E2BBD"/>
    <w:rsid w:val="00714EC6"/>
    <w:rsid w:val="00720516"/>
    <w:rsid w:val="007306CB"/>
    <w:rsid w:val="00731413"/>
    <w:rsid w:val="0074368A"/>
    <w:rsid w:val="007445B1"/>
    <w:rsid w:val="00766557"/>
    <w:rsid w:val="00770C35"/>
    <w:rsid w:val="00773AD5"/>
    <w:rsid w:val="00790EB4"/>
    <w:rsid w:val="00794586"/>
    <w:rsid w:val="007A66F1"/>
    <w:rsid w:val="007B6647"/>
    <w:rsid w:val="007E0787"/>
    <w:rsid w:val="007F26D4"/>
    <w:rsid w:val="007F42B0"/>
    <w:rsid w:val="00803790"/>
    <w:rsid w:val="00841FAB"/>
    <w:rsid w:val="008452DD"/>
    <w:rsid w:val="008542DA"/>
    <w:rsid w:val="00866C21"/>
    <w:rsid w:val="008674DB"/>
    <w:rsid w:val="00884E72"/>
    <w:rsid w:val="00886EB7"/>
    <w:rsid w:val="0089292C"/>
    <w:rsid w:val="008A0C81"/>
    <w:rsid w:val="008A7C6D"/>
    <w:rsid w:val="008D1713"/>
    <w:rsid w:val="008F3A05"/>
    <w:rsid w:val="00900FAA"/>
    <w:rsid w:val="00905C37"/>
    <w:rsid w:val="00924938"/>
    <w:rsid w:val="00924D01"/>
    <w:rsid w:val="009262E6"/>
    <w:rsid w:val="009409BE"/>
    <w:rsid w:val="00964A79"/>
    <w:rsid w:val="00972B69"/>
    <w:rsid w:val="009824E9"/>
    <w:rsid w:val="00984F7B"/>
    <w:rsid w:val="00991DBB"/>
    <w:rsid w:val="00997471"/>
    <w:rsid w:val="009F643D"/>
    <w:rsid w:val="00A145E6"/>
    <w:rsid w:val="00A32D16"/>
    <w:rsid w:val="00A361B3"/>
    <w:rsid w:val="00A72D62"/>
    <w:rsid w:val="00A91539"/>
    <w:rsid w:val="00AF4878"/>
    <w:rsid w:val="00AF4FE6"/>
    <w:rsid w:val="00B42A3C"/>
    <w:rsid w:val="00B47BB8"/>
    <w:rsid w:val="00B51B06"/>
    <w:rsid w:val="00B601ED"/>
    <w:rsid w:val="00B63C28"/>
    <w:rsid w:val="00B93A67"/>
    <w:rsid w:val="00B94B13"/>
    <w:rsid w:val="00BA486B"/>
    <w:rsid w:val="00BC0CDA"/>
    <w:rsid w:val="00BD4D21"/>
    <w:rsid w:val="00BD624E"/>
    <w:rsid w:val="00BE0B50"/>
    <w:rsid w:val="00BE2342"/>
    <w:rsid w:val="00BF014D"/>
    <w:rsid w:val="00C12925"/>
    <w:rsid w:val="00C16381"/>
    <w:rsid w:val="00C279BF"/>
    <w:rsid w:val="00C372C9"/>
    <w:rsid w:val="00C516A8"/>
    <w:rsid w:val="00C5214A"/>
    <w:rsid w:val="00C6473E"/>
    <w:rsid w:val="00C65839"/>
    <w:rsid w:val="00C8207D"/>
    <w:rsid w:val="00C857B0"/>
    <w:rsid w:val="00C878E6"/>
    <w:rsid w:val="00C90798"/>
    <w:rsid w:val="00C92364"/>
    <w:rsid w:val="00C9652C"/>
    <w:rsid w:val="00CA59F1"/>
    <w:rsid w:val="00CA6EB3"/>
    <w:rsid w:val="00CB42A0"/>
    <w:rsid w:val="00CD3E2A"/>
    <w:rsid w:val="00CE2EB0"/>
    <w:rsid w:val="00D069CF"/>
    <w:rsid w:val="00D530AD"/>
    <w:rsid w:val="00D61D83"/>
    <w:rsid w:val="00D81968"/>
    <w:rsid w:val="00D878CA"/>
    <w:rsid w:val="00DA11E9"/>
    <w:rsid w:val="00DA3686"/>
    <w:rsid w:val="00DB6061"/>
    <w:rsid w:val="00DD0A5B"/>
    <w:rsid w:val="00DD0D39"/>
    <w:rsid w:val="00DE0CBA"/>
    <w:rsid w:val="00DE74AB"/>
    <w:rsid w:val="00DF5DC7"/>
    <w:rsid w:val="00DF727B"/>
    <w:rsid w:val="00E06867"/>
    <w:rsid w:val="00E245CB"/>
    <w:rsid w:val="00E25743"/>
    <w:rsid w:val="00E26FC3"/>
    <w:rsid w:val="00E439E4"/>
    <w:rsid w:val="00E7079F"/>
    <w:rsid w:val="00E86F87"/>
    <w:rsid w:val="00EB6D06"/>
    <w:rsid w:val="00EC3FD6"/>
    <w:rsid w:val="00EC6C7F"/>
    <w:rsid w:val="00EE1A7C"/>
    <w:rsid w:val="00EF32BE"/>
    <w:rsid w:val="00EF3B6E"/>
    <w:rsid w:val="00F04474"/>
    <w:rsid w:val="00F341EB"/>
    <w:rsid w:val="00F3451B"/>
    <w:rsid w:val="00F4288D"/>
    <w:rsid w:val="00F523AC"/>
    <w:rsid w:val="00F75143"/>
    <w:rsid w:val="00F97A2A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C4299-7067-4222-95C3-E5BCBC9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51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B66EB"/>
    <w:rPr>
      <w:rFonts w:ascii="Times New Roman" w:hAnsi="Times New Roman"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EF3B6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0A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gosoft.it/privac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01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FD57-C613-4D19-A702-2CDD006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Vincenzina Puca</cp:lastModifiedBy>
  <cp:revision>2</cp:revision>
  <cp:lastPrinted>2017-11-08T12:53:00Z</cp:lastPrinted>
  <dcterms:created xsi:type="dcterms:W3CDTF">2023-06-22T07:50:00Z</dcterms:created>
  <dcterms:modified xsi:type="dcterms:W3CDTF">2023-06-22T07:50:00Z</dcterms:modified>
</cp:coreProperties>
</file>